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01453" w:rsidRPr="00D45449" w:rsidRDefault="001F2FCD" w:rsidP="002128DD">
      <w:pPr>
        <w:suppressAutoHyphens w:val="0"/>
        <w:jc w:val="both"/>
      </w:pPr>
      <w:r w:rsidRPr="00D45449">
        <w:rPr>
          <w:rFonts w:eastAsia="Calibri"/>
          <w:noProof/>
          <w:lang w:eastAsia="ru-RU"/>
        </w:rPr>
        <w:drawing>
          <wp:anchor distT="0" distB="0" distL="114935" distR="114935" simplePos="0" relativeHeight="251657216" behindDoc="1" locked="0" layoutInCell="1" allowOverlap="1" wp14:anchorId="1A238436" wp14:editId="5F93DA37">
            <wp:simplePos x="0" y="0"/>
            <wp:positionH relativeFrom="column">
              <wp:posOffset>2558415</wp:posOffset>
            </wp:positionH>
            <wp:positionV relativeFrom="paragraph">
              <wp:posOffset>-539750</wp:posOffset>
            </wp:positionV>
            <wp:extent cx="654685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0741" y="21170"/>
                <wp:lineTo x="20741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23" r="-27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58C6" w:rsidRPr="00D45449" w:rsidRDefault="00C858C6" w:rsidP="002128DD">
      <w:pPr>
        <w:pStyle w:val="af0"/>
        <w:widowControl w:val="0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503B0" w:rsidRPr="00D45449" w:rsidRDefault="002C53E7" w:rsidP="002C53E7">
      <w:pPr>
        <w:pStyle w:val="af0"/>
        <w:widowControl w:val="0"/>
        <w:suppressAutoHyphens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C2E9E">
        <w:rPr>
          <w:rFonts w:ascii="Times New Roman" w:hAnsi="Times New Roman" w:cs="Times New Roman"/>
          <w:sz w:val="28"/>
          <w:szCs w:val="28"/>
        </w:rPr>
        <w:t xml:space="preserve">                        ПРОЕКТ</w:t>
      </w:r>
    </w:p>
    <w:p w:rsidR="004503B0" w:rsidRPr="00D45449" w:rsidRDefault="004503B0" w:rsidP="002128DD">
      <w:pPr>
        <w:pStyle w:val="af0"/>
        <w:widowControl w:val="0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503B0" w:rsidRPr="00D45449" w:rsidRDefault="004503B0" w:rsidP="002128DD">
      <w:pPr>
        <w:pStyle w:val="af0"/>
        <w:widowControl w:val="0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01453" w:rsidRPr="00D45449" w:rsidRDefault="00E01453" w:rsidP="002128DD">
      <w:pPr>
        <w:pStyle w:val="af0"/>
        <w:widowControl w:val="0"/>
        <w:suppressAutoHyphens w:val="0"/>
        <w:jc w:val="center"/>
      </w:pPr>
      <w:r w:rsidRPr="00D4544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01453" w:rsidRPr="00D45449" w:rsidRDefault="00E01453" w:rsidP="002128DD">
      <w:pPr>
        <w:pStyle w:val="af0"/>
        <w:widowControl w:val="0"/>
        <w:suppressAutoHyphens w:val="0"/>
        <w:jc w:val="center"/>
      </w:pPr>
      <w:r w:rsidRPr="00D45449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E01453" w:rsidRPr="00D45449" w:rsidRDefault="00E01453" w:rsidP="002128DD">
      <w:pPr>
        <w:pStyle w:val="af0"/>
        <w:widowControl w:val="0"/>
        <w:suppressAutoHyphens w:val="0"/>
        <w:jc w:val="center"/>
      </w:pPr>
      <w:r w:rsidRPr="00D45449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E01453" w:rsidRPr="00D45449" w:rsidRDefault="00E01453" w:rsidP="002128DD">
      <w:pPr>
        <w:pStyle w:val="af0"/>
        <w:widowControl w:val="0"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Pr="00D45449" w:rsidRDefault="00E01453" w:rsidP="002128DD">
      <w:pPr>
        <w:pStyle w:val="af0"/>
        <w:widowControl w:val="0"/>
        <w:suppressAutoHyphens w:val="0"/>
        <w:jc w:val="center"/>
      </w:pPr>
      <w:r w:rsidRPr="00D45449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E01453" w:rsidRPr="00D45449" w:rsidRDefault="00E01453" w:rsidP="002128DD">
      <w:pPr>
        <w:pStyle w:val="af0"/>
        <w:widowControl w:val="0"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Pr="00D45449" w:rsidRDefault="00E01453" w:rsidP="002128DD">
      <w:pPr>
        <w:pStyle w:val="af0"/>
        <w:widowControl w:val="0"/>
        <w:suppressAutoHyphens w:val="0"/>
        <w:jc w:val="center"/>
      </w:pPr>
      <w:r w:rsidRPr="00D45449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01453" w:rsidRPr="00D45449" w:rsidRDefault="00E01453" w:rsidP="002128DD">
      <w:pPr>
        <w:pStyle w:val="af0"/>
        <w:widowControl w:val="0"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Pr="00D45449" w:rsidRDefault="00E01453" w:rsidP="002128DD">
      <w:pPr>
        <w:pStyle w:val="af0"/>
        <w:widowControl w:val="0"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7E5" w:rsidRPr="00D45449" w:rsidRDefault="00E01453" w:rsidP="002128DD">
      <w:pPr>
        <w:tabs>
          <w:tab w:val="left" w:pos="5812"/>
        </w:tabs>
        <w:suppressAutoHyphens w:val="0"/>
        <w:rPr>
          <w:rFonts w:ascii="Times New Roman" w:hAnsi="Times New Roman" w:cs="Times New Roman"/>
        </w:rPr>
      </w:pPr>
      <w:proofErr w:type="gramStart"/>
      <w:r w:rsidRPr="00D45449">
        <w:rPr>
          <w:rFonts w:ascii="Times New Roman" w:hAnsi="Times New Roman" w:cs="Times New Roman"/>
          <w:sz w:val="28"/>
          <w:szCs w:val="28"/>
        </w:rPr>
        <w:t xml:space="preserve">от  </w:t>
      </w:r>
      <w:bookmarkStart w:id="0" w:name="Regdate"/>
      <w:r w:rsidR="005747E5" w:rsidRPr="00D45449">
        <w:rPr>
          <w:rFonts w:ascii="Times New Roman" w:hAnsi="Times New Roman" w:cs="Times New Roman"/>
        </w:rPr>
        <w:t>[</w:t>
      </w:r>
      <w:proofErr w:type="gramEnd"/>
      <w:r w:rsidR="005747E5" w:rsidRPr="00D45449">
        <w:rPr>
          <w:rFonts w:ascii="Times New Roman" w:hAnsi="Times New Roman" w:cs="Times New Roman"/>
        </w:rPr>
        <w:t>Дата документа]</w:t>
      </w:r>
      <w:bookmarkEnd w:id="0"/>
      <w:r w:rsidR="007455D4" w:rsidRPr="00D45449">
        <w:rPr>
          <w:rFonts w:ascii="Times New Roman" w:hAnsi="Times New Roman" w:cs="Times New Roman"/>
          <w:sz w:val="28"/>
          <w:szCs w:val="28"/>
        </w:rPr>
        <w:tab/>
      </w:r>
      <w:r w:rsidR="003C2E9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45449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1" w:name="Regnum"/>
      <w:r w:rsidR="005747E5" w:rsidRPr="00D45449">
        <w:rPr>
          <w:rFonts w:ascii="Times New Roman" w:hAnsi="Times New Roman" w:cs="Times New Roman"/>
        </w:rPr>
        <w:t>[Номер документа]</w:t>
      </w:r>
      <w:bookmarkEnd w:id="1"/>
    </w:p>
    <w:p w:rsidR="00E7633E" w:rsidRDefault="00E7633E" w:rsidP="002128DD">
      <w:pPr>
        <w:tabs>
          <w:tab w:val="left" w:pos="6804"/>
        </w:tabs>
        <w:suppressAutoHyphens w:val="0"/>
        <w:rPr>
          <w:rFonts w:ascii="Times New Roman" w:hAnsi="Times New Roman" w:cs="Times New Roman"/>
          <w:i/>
        </w:rPr>
      </w:pPr>
    </w:p>
    <w:p w:rsidR="00E01453" w:rsidRPr="00D45449" w:rsidRDefault="00E01453" w:rsidP="002128DD">
      <w:pPr>
        <w:tabs>
          <w:tab w:val="left" w:pos="6804"/>
        </w:tabs>
        <w:suppressAutoHyphens w:val="0"/>
      </w:pPr>
      <w:r w:rsidRPr="00D45449">
        <w:rPr>
          <w:rFonts w:ascii="Times New Roman" w:hAnsi="Times New Roman" w:cs="Times New Roman"/>
          <w:i/>
        </w:rPr>
        <w:t>г. Ханты-Мансийск</w:t>
      </w:r>
    </w:p>
    <w:p w:rsidR="00E01453" w:rsidRDefault="00E01453" w:rsidP="002128DD">
      <w:pPr>
        <w:pStyle w:val="af0"/>
        <w:widowControl w:val="0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5266B6" w:rsidRDefault="005266B6" w:rsidP="00CA0405">
      <w:pPr>
        <w:pStyle w:val="19"/>
        <w:shd w:val="clear" w:color="auto" w:fill="auto"/>
        <w:ind w:firstLine="0"/>
      </w:pPr>
      <w:r>
        <w:t xml:space="preserve">О </w:t>
      </w:r>
      <w:r w:rsidR="00CA0405">
        <w:t>признании утратившим силу</w:t>
      </w:r>
    </w:p>
    <w:p w:rsidR="00CA0405" w:rsidRDefault="00CA0405" w:rsidP="00CA0405">
      <w:pPr>
        <w:pStyle w:val="19"/>
        <w:shd w:val="clear" w:color="auto" w:fill="auto"/>
        <w:ind w:firstLine="0"/>
      </w:pPr>
      <w:r>
        <w:t xml:space="preserve">постановления администрации </w:t>
      </w:r>
    </w:p>
    <w:p w:rsidR="00E7633E" w:rsidRDefault="00CA0405" w:rsidP="00CA0405">
      <w:pPr>
        <w:pStyle w:val="19"/>
        <w:shd w:val="clear" w:color="auto" w:fill="auto"/>
        <w:ind w:firstLine="0"/>
      </w:pPr>
      <w:r>
        <w:t>Ханты-Мансийского района</w:t>
      </w:r>
      <w:r w:rsidR="00E7633E">
        <w:t xml:space="preserve"> от 0</w:t>
      </w:r>
      <w:r w:rsidR="001817F3">
        <w:t>5.</w:t>
      </w:r>
      <w:r w:rsidR="00E7633E">
        <w:t>05</w:t>
      </w:r>
      <w:r w:rsidR="001817F3">
        <w:t>.20</w:t>
      </w:r>
      <w:r w:rsidR="00E7633E">
        <w:t>23</w:t>
      </w:r>
    </w:p>
    <w:p w:rsidR="00E7633E" w:rsidRDefault="00E7633E" w:rsidP="001817F3">
      <w:pPr>
        <w:pStyle w:val="19"/>
        <w:shd w:val="clear" w:color="auto" w:fill="auto"/>
        <w:ind w:firstLine="0"/>
        <w:rPr>
          <w:szCs w:val="24"/>
        </w:rPr>
      </w:pPr>
      <w:r>
        <w:t xml:space="preserve">№ 152 </w:t>
      </w:r>
      <w:r w:rsidRPr="00E7633E">
        <w:rPr>
          <w:szCs w:val="24"/>
        </w:rPr>
        <w:t xml:space="preserve">«О Порядке проведения конкурсного </w:t>
      </w:r>
    </w:p>
    <w:p w:rsidR="00E7633E" w:rsidRDefault="00E7633E" w:rsidP="001817F3">
      <w:pPr>
        <w:pStyle w:val="19"/>
        <w:shd w:val="clear" w:color="auto" w:fill="auto"/>
        <w:ind w:firstLine="0"/>
        <w:rPr>
          <w:szCs w:val="24"/>
        </w:rPr>
      </w:pPr>
      <w:r w:rsidRPr="00E7633E">
        <w:rPr>
          <w:szCs w:val="24"/>
        </w:rPr>
        <w:t xml:space="preserve">отбора претендентов на заключение </w:t>
      </w:r>
    </w:p>
    <w:p w:rsidR="00E7633E" w:rsidRDefault="00E7633E" w:rsidP="001817F3">
      <w:pPr>
        <w:pStyle w:val="19"/>
        <w:shd w:val="clear" w:color="auto" w:fill="auto"/>
        <w:ind w:firstLine="0"/>
        <w:rPr>
          <w:szCs w:val="24"/>
        </w:rPr>
      </w:pPr>
      <w:r w:rsidRPr="00E7633E">
        <w:rPr>
          <w:szCs w:val="24"/>
        </w:rPr>
        <w:t xml:space="preserve">договора о целевом обучении по образовательным </w:t>
      </w:r>
    </w:p>
    <w:p w:rsidR="00E7633E" w:rsidRDefault="00E7633E" w:rsidP="001817F3">
      <w:pPr>
        <w:pStyle w:val="19"/>
        <w:shd w:val="clear" w:color="auto" w:fill="auto"/>
        <w:ind w:firstLine="0"/>
        <w:rPr>
          <w:szCs w:val="24"/>
        </w:rPr>
      </w:pPr>
      <w:r w:rsidRPr="00E7633E">
        <w:rPr>
          <w:szCs w:val="24"/>
        </w:rPr>
        <w:t xml:space="preserve">программам среднего профессионального </w:t>
      </w:r>
    </w:p>
    <w:p w:rsidR="00E7633E" w:rsidRDefault="00E7633E" w:rsidP="001817F3">
      <w:pPr>
        <w:pStyle w:val="19"/>
        <w:shd w:val="clear" w:color="auto" w:fill="auto"/>
        <w:ind w:firstLine="0"/>
        <w:rPr>
          <w:szCs w:val="24"/>
        </w:rPr>
      </w:pPr>
      <w:r w:rsidRPr="00E7633E">
        <w:rPr>
          <w:szCs w:val="24"/>
        </w:rPr>
        <w:t xml:space="preserve">или высшего образования по педагогическим </w:t>
      </w:r>
    </w:p>
    <w:p w:rsidR="00E7633E" w:rsidRDefault="00E7633E" w:rsidP="001817F3">
      <w:pPr>
        <w:pStyle w:val="19"/>
        <w:shd w:val="clear" w:color="auto" w:fill="auto"/>
        <w:ind w:firstLine="0"/>
      </w:pPr>
      <w:r w:rsidRPr="00E7633E">
        <w:rPr>
          <w:szCs w:val="24"/>
        </w:rPr>
        <w:t>специальностям»</w:t>
      </w:r>
    </w:p>
    <w:p w:rsidR="004F0022" w:rsidRDefault="004F0022" w:rsidP="00E7633E">
      <w:pPr>
        <w:pStyle w:val="19"/>
        <w:shd w:val="clear" w:color="auto" w:fill="auto"/>
        <w:ind w:firstLine="0"/>
      </w:pPr>
    </w:p>
    <w:p w:rsidR="003C2E9E" w:rsidRDefault="003C2E9E" w:rsidP="006E21D4">
      <w:pPr>
        <w:pStyle w:val="19"/>
        <w:tabs>
          <w:tab w:val="left" w:pos="2328"/>
        </w:tabs>
        <w:ind w:firstLine="740"/>
        <w:jc w:val="both"/>
      </w:pPr>
    </w:p>
    <w:p w:rsidR="003C2E9E" w:rsidRDefault="00743A5C" w:rsidP="006E21D4">
      <w:pPr>
        <w:pStyle w:val="19"/>
        <w:tabs>
          <w:tab w:val="left" w:pos="2328"/>
        </w:tabs>
        <w:ind w:firstLine="743"/>
        <w:jc w:val="both"/>
      </w:pPr>
      <w:r>
        <w:t xml:space="preserve">В </w:t>
      </w:r>
      <w:r w:rsidR="00E7633E">
        <w:t xml:space="preserve">целях приведения муниципальных правовых актов </w:t>
      </w:r>
      <w:r w:rsidR="00E7633E">
        <w:br/>
        <w:t>Ханты-Мансийского района в соответствие с действующим законодательством, р</w:t>
      </w:r>
      <w:r w:rsidR="006E21D4">
        <w:t>уководствуясь статьей 32 Устава Ханты-</w:t>
      </w:r>
      <w:r w:rsidR="00E7633E">
        <w:t>М</w:t>
      </w:r>
      <w:r w:rsidR="006E21D4">
        <w:t>ансийского района</w:t>
      </w:r>
      <w:r w:rsidR="003C2E9E" w:rsidRPr="00FB4D07">
        <w:t>:</w:t>
      </w:r>
    </w:p>
    <w:p w:rsidR="003C2E9E" w:rsidRDefault="003C2E9E" w:rsidP="006E21D4">
      <w:pPr>
        <w:pStyle w:val="19"/>
        <w:tabs>
          <w:tab w:val="left" w:pos="2328"/>
        </w:tabs>
        <w:ind w:firstLine="743"/>
        <w:jc w:val="both"/>
      </w:pPr>
    </w:p>
    <w:p w:rsidR="001817F3" w:rsidRPr="001817F3" w:rsidRDefault="00D070E9" w:rsidP="001817F3">
      <w:pPr>
        <w:pStyle w:val="19"/>
        <w:shd w:val="clear" w:color="auto" w:fill="auto"/>
        <w:ind w:firstLine="567"/>
        <w:jc w:val="both"/>
      </w:pPr>
      <w:r w:rsidRPr="00D45449">
        <w:t xml:space="preserve">1. </w:t>
      </w:r>
      <w:r w:rsidR="001817F3">
        <w:t>П</w:t>
      </w:r>
      <w:r w:rsidR="001817F3" w:rsidRPr="001817F3">
        <w:t>ризна</w:t>
      </w:r>
      <w:r w:rsidR="001817F3">
        <w:t>ть</w:t>
      </w:r>
      <w:r w:rsidR="001817F3" w:rsidRPr="001817F3">
        <w:t xml:space="preserve"> утратившим силу</w:t>
      </w:r>
      <w:r w:rsidR="001817F3">
        <w:t xml:space="preserve"> </w:t>
      </w:r>
      <w:r w:rsidR="001817F3" w:rsidRPr="001817F3">
        <w:t>постановлени</w:t>
      </w:r>
      <w:r w:rsidR="001817F3">
        <w:t>е</w:t>
      </w:r>
      <w:r w:rsidR="001817F3" w:rsidRPr="001817F3">
        <w:t xml:space="preserve"> администрации </w:t>
      </w:r>
      <w:r w:rsidR="001817F3">
        <w:br/>
      </w:r>
      <w:r w:rsidR="00E7633E">
        <w:t>Ханты-Мансийского района от 05.05.2023 № 152</w:t>
      </w:r>
      <w:r w:rsidR="001817F3">
        <w:t xml:space="preserve"> </w:t>
      </w:r>
      <w:r w:rsidR="001817F3" w:rsidRPr="001817F3">
        <w:t>«</w:t>
      </w:r>
      <w:r w:rsidR="00E7633E">
        <w:t>О Порядке проведения конкурсного отбора претендентов на заключение договора о целевом обучении по образовательным программа среднего профессионального или высшего образования по педагогическим специальностям</w:t>
      </w:r>
      <w:r w:rsidR="001817F3" w:rsidRPr="001817F3">
        <w:t>»</w:t>
      </w:r>
      <w:r w:rsidR="001817F3">
        <w:t>.</w:t>
      </w:r>
    </w:p>
    <w:p w:rsidR="001817F3" w:rsidRDefault="006E21D4" w:rsidP="001817F3">
      <w:pPr>
        <w:pStyle w:val="19"/>
        <w:tabs>
          <w:tab w:val="left" w:pos="2328"/>
        </w:tabs>
        <w:ind w:firstLine="567"/>
        <w:jc w:val="both"/>
      </w:pPr>
      <w:r>
        <w:t>2</w:t>
      </w:r>
      <w:r w:rsidR="002A0D26">
        <w:t xml:space="preserve">. </w:t>
      </w:r>
      <w:r w:rsidR="001817F3">
        <w:t xml:space="preserve">Настоящее постановление вступает в силу после его официального опубликования и распространяет свое действие </w:t>
      </w:r>
      <w:r w:rsidR="00171955">
        <w:t>н</w:t>
      </w:r>
      <w:r w:rsidR="00E7633E">
        <w:t>а правоотношения, возникшие с 01</w:t>
      </w:r>
      <w:r w:rsidR="001817F3">
        <w:t>.0</w:t>
      </w:r>
      <w:r w:rsidR="00E7633E">
        <w:t>5</w:t>
      </w:r>
      <w:r w:rsidR="001817F3">
        <w:t>.202</w:t>
      </w:r>
      <w:r w:rsidR="00E7633E">
        <w:t>4</w:t>
      </w:r>
      <w:bookmarkStart w:id="2" w:name="_GoBack"/>
      <w:bookmarkEnd w:id="2"/>
      <w:r w:rsidR="001817F3">
        <w:t>.</w:t>
      </w:r>
    </w:p>
    <w:p w:rsidR="00FC1402" w:rsidRPr="00D45449" w:rsidRDefault="00FC1402" w:rsidP="00743A5C">
      <w:pPr>
        <w:pStyle w:val="af0"/>
        <w:widowControl w:val="0"/>
        <w:suppressAutoHyphens w:val="0"/>
        <w:spacing w:line="276" w:lineRule="auto"/>
        <w:ind w:firstLine="567"/>
        <w:jc w:val="both"/>
      </w:pPr>
    </w:p>
    <w:p w:rsidR="00AD6C0A" w:rsidRDefault="005266B6" w:rsidP="001817F3">
      <w:pPr>
        <w:suppressAutoHyphens w:val="0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5266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Глава Ханты-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</w:t>
      </w:r>
      <w:r w:rsidRPr="005266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ансийского района                  </w:t>
      </w:r>
      <w:r w:rsidR="003C2E9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  <w:r w:rsidRPr="005266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К.Р. </w:t>
      </w:r>
      <w:proofErr w:type="spellStart"/>
      <w:r w:rsidRPr="005266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Минулин</w:t>
      </w:r>
      <w:proofErr w:type="spellEnd"/>
      <w:r w:rsidRPr="005266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sectPr w:rsidR="00AD6C0A" w:rsidSect="001817F3">
      <w:headerReference w:type="default" r:id="rId9"/>
      <w:pgSz w:w="11906" w:h="16838"/>
      <w:pgMar w:top="1418" w:right="1276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B31" w:rsidRDefault="00723B31">
      <w:r>
        <w:separator/>
      </w:r>
    </w:p>
  </w:endnote>
  <w:endnote w:type="continuationSeparator" w:id="0">
    <w:p w:rsidR="00723B31" w:rsidRDefault="0072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B31" w:rsidRDefault="00723B31">
      <w:r>
        <w:separator/>
      </w:r>
    </w:p>
  </w:footnote>
  <w:footnote w:type="continuationSeparator" w:id="0">
    <w:p w:rsidR="00723B31" w:rsidRDefault="00723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1352813"/>
      <w:docPartObj>
        <w:docPartGallery w:val="Page Numbers (Top of Page)"/>
        <w:docPartUnique/>
      </w:docPartObj>
    </w:sdtPr>
    <w:sdtEndPr/>
    <w:sdtContent>
      <w:p w:rsidR="00743A5C" w:rsidRDefault="00743A5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33E">
          <w:rPr>
            <w:noProof/>
          </w:rPr>
          <w:t>2</w:t>
        </w:r>
        <w:r>
          <w:fldChar w:fldCharType="end"/>
        </w:r>
      </w:p>
    </w:sdtContent>
  </w:sdt>
  <w:p w:rsidR="006C5CAE" w:rsidRDefault="006C5CAE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0E2C5E20"/>
    <w:multiLevelType w:val="hybridMultilevel"/>
    <w:tmpl w:val="121AD120"/>
    <w:lvl w:ilvl="0" w:tplc="F8546A30">
      <w:start w:val="1"/>
      <w:numFmt w:val="upperRoman"/>
      <w:lvlText w:val="%1."/>
      <w:lvlJc w:val="left"/>
      <w:pPr>
        <w:ind w:left="1855" w:hanging="720"/>
      </w:pPr>
    </w:lvl>
    <w:lvl w:ilvl="1" w:tplc="7930A14A">
      <w:start w:val="1"/>
      <w:numFmt w:val="decimal"/>
      <w:lvlText w:val="%2."/>
      <w:lvlJc w:val="left"/>
      <w:pPr>
        <w:tabs>
          <w:tab w:val="num" w:pos="5322"/>
        </w:tabs>
        <w:ind w:left="5322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A60225"/>
    <w:multiLevelType w:val="hybridMultilevel"/>
    <w:tmpl w:val="E7B4AAB8"/>
    <w:lvl w:ilvl="0" w:tplc="E1C4D3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65718"/>
    <w:multiLevelType w:val="hybridMultilevel"/>
    <w:tmpl w:val="E9445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E6E17"/>
    <w:multiLevelType w:val="multilevel"/>
    <w:tmpl w:val="C8785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D6346A"/>
    <w:multiLevelType w:val="hybridMultilevel"/>
    <w:tmpl w:val="E4345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947AB"/>
    <w:multiLevelType w:val="multilevel"/>
    <w:tmpl w:val="58622E9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2463F2"/>
    <w:multiLevelType w:val="multilevel"/>
    <w:tmpl w:val="2FC4D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A0442A3"/>
    <w:multiLevelType w:val="multilevel"/>
    <w:tmpl w:val="C8785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2"/>
  </w:num>
  <w:num w:numId="8">
    <w:abstractNumId w:val="11"/>
  </w:num>
  <w:num w:numId="9">
    <w:abstractNumId w:val="13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3AF9"/>
    <w:rsid w:val="0001572E"/>
    <w:rsid w:val="00031EAB"/>
    <w:rsid w:val="000342D9"/>
    <w:rsid w:val="0004129D"/>
    <w:rsid w:val="000448B2"/>
    <w:rsid w:val="00054554"/>
    <w:rsid w:val="00064B60"/>
    <w:rsid w:val="00080EBF"/>
    <w:rsid w:val="00093DFA"/>
    <w:rsid w:val="0009784A"/>
    <w:rsid w:val="000B33F5"/>
    <w:rsid w:val="000B41BE"/>
    <w:rsid w:val="000B5C45"/>
    <w:rsid w:val="000E1475"/>
    <w:rsid w:val="001157B1"/>
    <w:rsid w:val="001207D5"/>
    <w:rsid w:val="00122296"/>
    <w:rsid w:val="00122947"/>
    <w:rsid w:val="00123C28"/>
    <w:rsid w:val="001253F5"/>
    <w:rsid w:val="00135715"/>
    <w:rsid w:val="001376D1"/>
    <w:rsid w:val="00161FE2"/>
    <w:rsid w:val="0016723D"/>
    <w:rsid w:val="00171955"/>
    <w:rsid w:val="001817F3"/>
    <w:rsid w:val="001E1779"/>
    <w:rsid w:val="001F2FCD"/>
    <w:rsid w:val="002128DD"/>
    <w:rsid w:val="002507B4"/>
    <w:rsid w:val="00257FCA"/>
    <w:rsid w:val="002A0D26"/>
    <w:rsid w:val="002C53E7"/>
    <w:rsid w:val="002D00EF"/>
    <w:rsid w:val="002F41BF"/>
    <w:rsid w:val="002F67E9"/>
    <w:rsid w:val="003024D2"/>
    <w:rsid w:val="003061C4"/>
    <w:rsid w:val="00310498"/>
    <w:rsid w:val="00314C19"/>
    <w:rsid w:val="003234C4"/>
    <w:rsid w:val="0032608B"/>
    <w:rsid w:val="00331146"/>
    <w:rsid w:val="003423B6"/>
    <w:rsid w:val="00350558"/>
    <w:rsid w:val="00350C2A"/>
    <w:rsid w:val="00351166"/>
    <w:rsid w:val="00386611"/>
    <w:rsid w:val="003B630D"/>
    <w:rsid w:val="003C2E9E"/>
    <w:rsid w:val="003C4B31"/>
    <w:rsid w:val="003D21F9"/>
    <w:rsid w:val="003F2C80"/>
    <w:rsid w:val="003F4891"/>
    <w:rsid w:val="00421DAD"/>
    <w:rsid w:val="0042386B"/>
    <w:rsid w:val="00426B66"/>
    <w:rsid w:val="00434F1D"/>
    <w:rsid w:val="00437649"/>
    <w:rsid w:val="004503B0"/>
    <w:rsid w:val="004530A4"/>
    <w:rsid w:val="004851B4"/>
    <w:rsid w:val="004A1804"/>
    <w:rsid w:val="004C5FA8"/>
    <w:rsid w:val="004E0A4D"/>
    <w:rsid w:val="004E2534"/>
    <w:rsid w:val="004F0022"/>
    <w:rsid w:val="00507266"/>
    <w:rsid w:val="00511558"/>
    <w:rsid w:val="005266B6"/>
    <w:rsid w:val="00532050"/>
    <w:rsid w:val="00536B78"/>
    <w:rsid w:val="0054209D"/>
    <w:rsid w:val="00545577"/>
    <w:rsid w:val="0055698D"/>
    <w:rsid w:val="00566159"/>
    <w:rsid w:val="00572827"/>
    <w:rsid w:val="005747E5"/>
    <w:rsid w:val="0058751E"/>
    <w:rsid w:val="005C54C9"/>
    <w:rsid w:val="005C5B45"/>
    <w:rsid w:val="00602F5D"/>
    <w:rsid w:val="0061047A"/>
    <w:rsid w:val="006138B6"/>
    <w:rsid w:val="00635B3D"/>
    <w:rsid w:val="0064050E"/>
    <w:rsid w:val="006B2D5B"/>
    <w:rsid w:val="006B7F30"/>
    <w:rsid w:val="006C5CAE"/>
    <w:rsid w:val="006E21D4"/>
    <w:rsid w:val="0070550F"/>
    <w:rsid w:val="007114E4"/>
    <w:rsid w:val="00723B31"/>
    <w:rsid w:val="00736D09"/>
    <w:rsid w:val="00743A5C"/>
    <w:rsid w:val="007455D4"/>
    <w:rsid w:val="00750912"/>
    <w:rsid w:val="0076147B"/>
    <w:rsid w:val="0079763C"/>
    <w:rsid w:val="007A130C"/>
    <w:rsid w:val="007A2CBC"/>
    <w:rsid w:val="007B20C7"/>
    <w:rsid w:val="007B3D0B"/>
    <w:rsid w:val="007C3F71"/>
    <w:rsid w:val="007C5E47"/>
    <w:rsid w:val="007D4BF3"/>
    <w:rsid w:val="007D507F"/>
    <w:rsid w:val="007F0A79"/>
    <w:rsid w:val="00824396"/>
    <w:rsid w:val="00837960"/>
    <w:rsid w:val="00852676"/>
    <w:rsid w:val="00872A6A"/>
    <w:rsid w:val="00880916"/>
    <w:rsid w:val="00884938"/>
    <w:rsid w:val="00884A09"/>
    <w:rsid w:val="00887245"/>
    <w:rsid w:val="00892EE2"/>
    <w:rsid w:val="00897071"/>
    <w:rsid w:val="008C001B"/>
    <w:rsid w:val="008C61DE"/>
    <w:rsid w:val="008C6B5B"/>
    <w:rsid w:val="008D35B6"/>
    <w:rsid w:val="008E1747"/>
    <w:rsid w:val="008E28DA"/>
    <w:rsid w:val="008F2A51"/>
    <w:rsid w:val="008F3887"/>
    <w:rsid w:val="00920E21"/>
    <w:rsid w:val="00920EF7"/>
    <w:rsid w:val="0093144B"/>
    <w:rsid w:val="009364FE"/>
    <w:rsid w:val="00943E01"/>
    <w:rsid w:val="00952CA8"/>
    <w:rsid w:val="0096184D"/>
    <w:rsid w:val="009764C3"/>
    <w:rsid w:val="00981FDE"/>
    <w:rsid w:val="009A0AE7"/>
    <w:rsid w:val="009B140B"/>
    <w:rsid w:val="009B4D2E"/>
    <w:rsid w:val="00A33C8E"/>
    <w:rsid w:val="00A85364"/>
    <w:rsid w:val="00A912C7"/>
    <w:rsid w:val="00A91EAB"/>
    <w:rsid w:val="00AB241C"/>
    <w:rsid w:val="00AB3522"/>
    <w:rsid w:val="00AB3D5D"/>
    <w:rsid w:val="00AD0E2A"/>
    <w:rsid w:val="00AD3C7A"/>
    <w:rsid w:val="00AD6C0A"/>
    <w:rsid w:val="00B03AAC"/>
    <w:rsid w:val="00B15F2A"/>
    <w:rsid w:val="00B37395"/>
    <w:rsid w:val="00B42B29"/>
    <w:rsid w:val="00B64C32"/>
    <w:rsid w:val="00B83B66"/>
    <w:rsid w:val="00B86E4F"/>
    <w:rsid w:val="00B92A13"/>
    <w:rsid w:val="00BA4119"/>
    <w:rsid w:val="00BA4797"/>
    <w:rsid w:val="00BA4B7C"/>
    <w:rsid w:val="00C02305"/>
    <w:rsid w:val="00C05CEE"/>
    <w:rsid w:val="00C062B7"/>
    <w:rsid w:val="00C123DF"/>
    <w:rsid w:val="00C13C3A"/>
    <w:rsid w:val="00C446F3"/>
    <w:rsid w:val="00C564EC"/>
    <w:rsid w:val="00C605B4"/>
    <w:rsid w:val="00C8078F"/>
    <w:rsid w:val="00C851FF"/>
    <w:rsid w:val="00C858C6"/>
    <w:rsid w:val="00CA0405"/>
    <w:rsid w:val="00CB0927"/>
    <w:rsid w:val="00CC37D9"/>
    <w:rsid w:val="00CD0A9A"/>
    <w:rsid w:val="00D01420"/>
    <w:rsid w:val="00D070E9"/>
    <w:rsid w:val="00D153EA"/>
    <w:rsid w:val="00D35A95"/>
    <w:rsid w:val="00D45449"/>
    <w:rsid w:val="00D45E62"/>
    <w:rsid w:val="00D54C27"/>
    <w:rsid w:val="00D85BEC"/>
    <w:rsid w:val="00DA2643"/>
    <w:rsid w:val="00DA5BF2"/>
    <w:rsid w:val="00DD5CD8"/>
    <w:rsid w:val="00E01453"/>
    <w:rsid w:val="00E05809"/>
    <w:rsid w:val="00E3008D"/>
    <w:rsid w:val="00E3240E"/>
    <w:rsid w:val="00E40F3E"/>
    <w:rsid w:val="00E61896"/>
    <w:rsid w:val="00E67943"/>
    <w:rsid w:val="00E71C55"/>
    <w:rsid w:val="00E75118"/>
    <w:rsid w:val="00E7633E"/>
    <w:rsid w:val="00E848DB"/>
    <w:rsid w:val="00EA2292"/>
    <w:rsid w:val="00ED1AFF"/>
    <w:rsid w:val="00ED7A1B"/>
    <w:rsid w:val="00EF04F6"/>
    <w:rsid w:val="00EF210F"/>
    <w:rsid w:val="00F02F43"/>
    <w:rsid w:val="00F141ED"/>
    <w:rsid w:val="00F256A7"/>
    <w:rsid w:val="00F33FF9"/>
    <w:rsid w:val="00F416D1"/>
    <w:rsid w:val="00F428B0"/>
    <w:rsid w:val="00F43808"/>
    <w:rsid w:val="00F62FD8"/>
    <w:rsid w:val="00F81DEC"/>
    <w:rsid w:val="00FB4D07"/>
    <w:rsid w:val="00FC1402"/>
    <w:rsid w:val="00FC5378"/>
    <w:rsid w:val="00FC6D5D"/>
    <w:rsid w:val="00FD3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F3EBB2"/>
  <w15:docId w15:val="{A4C74AE5-4B45-4660-A715-6F17C85A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7F3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848D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848DB"/>
  </w:style>
  <w:style w:type="character" w:customStyle="1" w:styleId="WW8Num1z1">
    <w:name w:val="WW8Num1z1"/>
    <w:rsid w:val="00E848DB"/>
  </w:style>
  <w:style w:type="character" w:customStyle="1" w:styleId="WW8Num1z2">
    <w:name w:val="WW8Num1z2"/>
    <w:rsid w:val="00E848DB"/>
  </w:style>
  <w:style w:type="character" w:customStyle="1" w:styleId="WW8Num1z3">
    <w:name w:val="WW8Num1z3"/>
    <w:rsid w:val="00E848DB"/>
  </w:style>
  <w:style w:type="character" w:customStyle="1" w:styleId="WW8Num1z4">
    <w:name w:val="WW8Num1z4"/>
    <w:rsid w:val="00E848DB"/>
  </w:style>
  <w:style w:type="character" w:customStyle="1" w:styleId="WW8Num1z5">
    <w:name w:val="WW8Num1z5"/>
    <w:rsid w:val="00E848DB"/>
  </w:style>
  <w:style w:type="character" w:customStyle="1" w:styleId="WW8Num1z6">
    <w:name w:val="WW8Num1z6"/>
    <w:rsid w:val="00E848DB"/>
  </w:style>
  <w:style w:type="character" w:customStyle="1" w:styleId="WW8Num1z7">
    <w:name w:val="WW8Num1z7"/>
    <w:rsid w:val="00E848DB"/>
  </w:style>
  <w:style w:type="character" w:customStyle="1" w:styleId="WW8Num1z8">
    <w:name w:val="WW8Num1z8"/>
    <w:rsid w:val="00E848DB"/>
  </w:style>
  <w:style w:type="character" w:customStyle="1" w:styleId="WW8Num2z0">
    <w:name w:val="WW8Num2z0"/>
    <w:rsid w:val="00E848D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E848D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E848DB"/>
  </w:style>
  <w:style w:type="character" w:customStyle="1" w:styleId="WW8Num4z1">
    <w:name w:val="WW8Num4z1"/>
    <w:rsid w:val="00E848D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E848DB"/>
  </w:style>
  <w:style w:type="character" w:customStyle="1" w:styleId="WW8Num4z3">
    <w:name w:val="WW8Num4z3"/>
    <w:rsid w:val="00E848DB"/>
  </w:style>
  <w:style w:type="character" w:customStyle="1" w:styleId="WW8Num4z4">
    <w:name w:val="WW8Num4z4"/>
    <w:rsid w:val="00E848DB"/>
  </w:style>
  <w:style w:type="character" w:customStyle="1" w:styleId="WW8Num4z5">
    <w:name w:val="WW8Num4z5"/>
    <w:rsid w:val="00E848DB"/>
  </w:style>
  <w:style w:type="character" w:customStyle="1" w:styleId="WW8Num4z6">
    <w:name w:val="WW8Num4z6"/>
    <w:rsid w:val="00E848DB"/>
  </w:style>
  <w:style w:type="character" w:customStyle="1" w:styleId="WW8Num4z7">
    <w:name w:val="WW8Num4z7"/>
    <w:rsid w:val="00E848DB"/>
  </w:style>
  <w:style w:type="character" w:customStyle="1" w:styleId="WW8Num4z8">
    <w:name w:val="WW8Num4z8"/>
    <w:rsid w:val="00E848DB"/>
  </w:style>
  <w:style w:type="character" w:customStyle="1" w:styleId="WW8Num5z0">
    <w:name w:val="WW8Num5z0"/>
    <w:rsid w:val="00E848D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E848DB"/>
  </w:style>
  <w:style w:type="character" w:customStyle="1" w:styleId="WW8Num5z1">
    <w:name w:val="WW8Num5z1"/>
    <w:rsid w:val="00E848DB"/>
  </w:style>
  <w:style w:type="character" w:customStyle="1" w:styleId="WW8Num5z2">
    <w:name w:val="WW8Num5z2"/>
    <w:rsid w:val="00E848DB"/>
  </w:style>
  <w:style w:type="character" w:customStyle="1" w:styleId="WW8Num5z3">
    <w:name w:val="WW8Num5z3"/>
    <w:rsid w:val="00E848DB"/>
  </w:style>
  <w:style w:type="character" w:customStyle="1" w:styleId="WW8Num5z4">
    <w:name w:val="WW8Num5z4"/>
    <w:rsid w:val="00E848DB"/>
  </w:style>
  <w:style w:type="character" w:customStyle="1" w:styleId="WW8Num5z5">
    <w:name w:val="WW8Num5z5"/>
    <w:rsid w:val="00E848DB"/>
  </w:style>
  <w:style w:type="character" w:customStyle="1" w:styleId="WW8Num5z6">
    <w:name w:val="WW8Num5z6"/>
    <w:rsid w:val="00E848DB"/>
  </w:style>
  <w:style w:type="character" w:customStyle="1" w:styleId="WW8Num5z7">
    <w:name w:val="WW8Num5z7"/>
    <w:rsid w:val="00E848DB"/>
  </w:style>
  <w:style w:type="character" w:customStyle="1" w:styleId="WW8Num5z8">
    <w:name w:val="WW8Num5z8"/>
    <w:rsid w:val="00E848DB"/>
  </w:style>
  <w:style w:type="character" w:customStyle="1" w:styleId="WW8Num6z0">
    <w:name w:val="WW8Num6z0"/>
    <w:rsid w:val="00E848D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E848DB"/>
  </w:style>
  <w:style w:type="character" w:customStyle="1" w:styleId="WW8Num7z1">
    <w:name w:val="WW8Num7z1"/>
    <w:rsid w:val="00E848DB"/>
  </w:style>
  <w:style w:type="character" w:customStyle="1" w:styleId="WW8Num7z2">
    <w:name w:val="WW8Num7z2"/>
    <w:rsid w:val="00E848DB"/>
  </w:style>
  <w:style w:type="character" w:customStyle="1" w:styleId="WW8Num7z3">
    <w:name w:val="WW8Num7z3"/>
    <w:rsid w:val="00E848DB"/>
  </w:style>
  <w:style w:type="character" w:customStyle="1" w:styleId="WW8Num7z4">
    <w:name w:val="WW8Num7z4"/>
    <w:rsid w:val="00E848DB"/>
  </w:style>
  <w:style w:type="character" w:customStyle="1" w:styleId="WW8Num7z5">
    <w:name w:val="WW8Num7z5"/>
    <w:rsid w:val="00E848DB"/>
  </w:style>
  <w:style w:type="character" w:customStyle="1" w:styleId="WW8Num7z6">
    <w:name w:val="WW8Num7z6"/>
    <w:rsid w:val="00E848DB"/>
  </w:style>
  <w:style w:type="character" w:customStyle="1" w:styleId="WW8Num7z7">
    <w:name w:val="WW8Num7z7"/>
    <w:rsid w:val="00E848DB"/>
  </w:style>
  <w:style w:type="character" w:customStyle="1" w:styleId="WW8Num7z8">
    <w:name w:val="WW8Num7z8"/>
    <w:rsid w:val="00E848DB"/>
  </w:style>
  <w:style w:type="character" w:customStyle="1" w:styleId="4">
    <w:name w:val="Основной шрифт абзаца4"/>
    <w:rsid w:val="00E848DB"/>
  </w:style>
  <w:style w:type="character" w:customStyle="1" w:styleId="3">
    <w:name w:val="Основной шрифт абзаца3"/>
    <w:rsid w:val="00E848DB"/>
  </w:style>
  <w:style w:type="character" w:customStyle="1" w:styleId="WW8Num2z1">
    <w:name w:val="WW8Num2z1"/>
    <w:rsid w:val="00E848DB"/>
  </w:style>
  <w:style w:type="character" w:customStyle="1" w:styleId="WW8Num2z2">
    <w:name w:val="WW8Num2z2"/>
    <w:rsid w:val="00E848DB"/>
  </w:style>
  <w:style w:type="character" w:customStyle="1" w:styleId="WW8Num2z3">
    <w:name w:val="WW8Num2z3"/>
    <w:rsid w:val="00E848DB"/>
  </w:style>
  <w:style w:type="character" w:customStyle="1" w:styleId="WW8Num2z4">
    <w:name w:val="WW8Num2z4"/>
    <w:rsid w:val="00E848DB"/>
  </w:style>
  <w:style w:type="character" w:customStyle="1" w:styleId="WW8Num2z5">
    <w:name w:val="WW8Num2z5"/>
    <w:rsid w:val="00E848DB"/>
  </w:style>
  <w:style w:type="character" w:customStyle="1" w:styleId="WW8Num2z6">
    <w:name w:val="WW8Num2z6"/>
    <w:rsid w:val="00E848DB"/>
  </w:style>
  <w:style w:type="character" w:customStyle="1" w:styleId="WW8Num2z7">
    <w:name w:val="WW8Num2z7"/>
    <w:rsid w:val="00E848DB"/>
  </w:style>
  <w:style w:type="character" w:customStyle="1" w:styleId="WW8Num2z8">
    <w:name w:val="WW8Num2z8"/>
    <w:rsid w:val="00E848DB"/>
  </w:style>
  <w:style w:type="character" w:customStyle="1" w:styleId="WW8Num8z0">
    <w:name w:val="WW8Num8z0"/>
    <w:rsid w:val="00E848DB"/>
    <w:rPr>
      <w:rFonts w:ascii="Symbol" w:hAnsi="Symbol" w:cs="Symbol"/>
    </w:rPr>
  </w:style>
  <w:style w:type="character" w:customStyle="1" w:styleId="WW8Num9z0">
    <w:name w:val="WW8Num9z0"/>
    <w:rsid w:val="00E848DB"/>
    <w:rPr>
      <w:rFonts w:ascii="Symbol" w:hAnsi="Symbol" w:cs="Symbol"/>
    </w:rPr>
  </w:style>
  <w:style w:type="character" w:customStyle="1" w:styleId="WW8Num9z1">
    <w:name w:val="WW8Num9z1"/>
    <w:rsid w:val="00E848DB"/>
    <w:rPr>
      <w:rFonts w:ascii="Courier New" w:hAnsi="Courier New" w:cs="Courier New"/>
    </w:rPr>
  </w:style>
  <w:style w:type="character" w:customStyle="1" w:styleId="WW8Num9z2">
    <w:name w:val="WW8Num9z2"/>
    <w:rsid w:val="00E848DB"/>
    <w:rPr>
      <w:rFonts w:ascii="Wingdings" w:hAnsi="Wingdings" w:cs="Wingdings"/>
    </w:rPr>
  </w:style>
  <w:style w:type="character" w:customStyle="1" w:styleId="WW8Num9z3">
    <w:name w:val="WW8Num9z3"/>
    <w:rsid w:val="00E848DB"/>
    <w:rPr>
      <w:rFonts w:ascii="Symbol" w:hAnsi="Symbol" w:cs="Symbol"/>
    </w:rPr>
  </w:style>
  <w:style w:type="character" w:customStyle="1" w:styleId="WW8Num10z0">
    <w:name w:val="WW8Num10z0"/>
    <w:rsid w:val="00E848DB"/>
  </w:style>
  <w:style w:type="character" w:customStyle="1" w:styleId="WW8Num11z0">
    <w:name w:val="WW8Num11z0"/>
    <w:rsid w:val="00E848DB"/>
    <w:rPr>
      <w:rFonts w:ascii="Symbol" w:hAnsi="Symbol" w:cs="Symbol"/>
    </w:rPr>
  </w:style>
  <w:style w:type="character" w:customStyle="1" w:styleId="WW8Num11z1">
    <w:name w:val="WW8Num11z1"/>
    <w:rsid w:val="00E848DB"/>
    <w:rPr>
      <w:rFonts w:ascii="Courier New" w:hAnsi="Courier New" w:cs="Courier New"/>
    </w:rPr>
  </w:style>
  <w:style w:type="character" w:customStyle="1" w:styleId="WW8Num11z2">
    <w:name w:val="WW8Num11z2"/>
    <w:rsid w:val="00E848DB"/>
    <w:rPr>
      <w:rFonts w:ascii="Wingdings" w:hAnsi="Wingdings" w:cs="Wingdings"/>
    </w:rPr>
  </w:style>
  <w:style w:type="character" w:customStyle="1" w:styleId="WW8Num12z0">
    <w:name w:val="WW8Num12z0"/>
    <w:rsid w:val="00E848DB"/>
    <w:rPr>
      <w:rFonts w:ascii="Symbol" w:hAnsi="Symbol" w:cs="Symbol"/>
    </w:rPr>
  </w:style>
  <w:style w:type="character" w:customStyle="1" w:styleId="WW8Num12z1">
    <w:name w:val="WW8Num12z1"/>
    <w:rsid w:val="00E848DB"/>
    <w:rPr>
      <w:rFonts w:ascii="Courier New" w:hAnsi="Courier New" w:cs="Courier New"/>
    </w:rPr>
  </w:style>
  <w:style w:type="character" w:customStyle="1" w:styleId="WW8Num12z2">
    <w:name w:val="WW8Num12z2"/>
    <w:rsid w:val="00E848DB"/>
    <w:rPr>
      <w:rFonts w:ascii="Wingdings" w:hAnsi="Wingdings" w:cs="Wingdings"/>
    </w:rPr>
  </w:style>
  <w:style w:type="character" w:customStyle="1" w:styleId="WW8Num12z3">
    <w:name w:val="WW8Num12z3"/>
    <w:rsid w:val="00E848DB"/>
    <w:rPr>
      <w:rFonts w:ascii="Symbol" w:hAnsi="Symbol" w:cs="Symbol"/>
    </w:rPr>
  </w:style>
  <w:style w:type="character" w:customStyle="1" w:styleId="WW8Num13z0">
    <w:name w:val="WW8Num13z0"/>
    <w:rsid w:val="00E848DB"/>
    <w:rPr>
      <w:rFonts w:ascii="Symbol" w:hAnsi="Symbol" w:cs="Symbol"/>
    </w:rPr>
  </w:style>
  <w:style w:type="character" w:customStyle="1" w:styleId="WW8Num13z1">
    <w:name w:val="WW8Num13z1"/>
    <w:rsid w:val="00E848DB"/>
    <w:rPr>
      <w:rFonts w:ascii="Courier New" w:hAnsi="Courier New" w:cs="Courier New"/>
    </w:rPr>
  </w:style>
  <w:style w:type="character" w:customStyle="1" w:styleId="WW8Num13z2">
    <w:name w:val="WW8Num13z2"/>
    <w:rsid w:val="00E848DB"/>
    <w:rPr>
      <w:rFonts w:ascii="Wingdings" w:hAnsi="Wingdings" w:cs="Wingdings"/>
    </w:rPr>
  </w:style>
  <w:style w:type="character" w:customStyle="1" w:styleId="WW8Num13z3">
    <w:name w:val="WW8Num13z3"/>
    <w:rsid w:val="00E848DB"/>
    <w:rPr>
      <w:rFonts w:ascii="Symbol" w:hAnsi="Symbol" w:cs="Symbol"/>
    </w:rPr>
  </w:style>
  <w:style w:type="character" w:customStyle="1" w:styleId="WW8Num14z0">
    <w:name w:val="WW8Num14z0"/>
    <w:rsid w:val="00E848DB"/>
  </w:style>
  <w:style w:type="character" w:customStyle="1" w:styleId="WW8Num14z1">
    <w:name w:val="WW8Num14z1"/>
    <w:rsid w:val="00E848DB"/>
  </w:style>
  <w:style w:type="character" w:customStyle="1" w:styleId="WW8Num14z2">
    <w:name w:val="WW8Num14z2"/>
    <w:rsid w:val="00E848DB"/>
  </w:style>
  <w:style w:type="character" w:customStyle="1" w:styleId="WW8Num14z3">
    <w:name w:val="WW8Num14z3"/>
    <w:rsid w:val="00E848DB"/>
  </w:style>
  <w:style w:type="character" w:customStyle="1" w:styleId="WW8Num14z4">
    <w:name w:val="WW8Num14z4"/>
    <w:rsid w:val="00E848DB"/>
  </w:style>
  <w:style w:type="character" w:customStyle="1" w:styleId="WW8Num14z5">
    <w:name w:val="WW8Num14z5"/>
    <w:rsid w:val="00E848DB"/>
  </w:style>
  <w:style w:type="character" w:customStyle="1" w:styleId="WW8Num14z6">
    <w:name w:val="WW8Num14z6"/>
    <w:rsid w:val="00E848DB"/>
  </w:style>
  <w:style w:type="character" w:customStyle="1" w:styleId="WW8Num14z7">
    <w:name w:val="WW8Num14z7"/>
    <w:rsid w:val="00E848DB"/>
  </w:style>
  <w:style w:type="character" w:customStyle="1" w:styleId="WW8Num14z8">
    <w:name w:val="WW8Num14z8"/>
    <w:rsid w:val="00E848DB"/>
  </w:style>
  <w:style w:type="character" w:customStyle="1" w:styleId="WW8Num15z0">
    <w:name w:val="WW8Num15z0"/>
    <w:rsid w:val="00E848DB"/>
  </w:style>
  <w:style w:type="character" w:customStyle="1" w:styleId="WW8Num15z1">
    <w:name w:val="WW8Num15z1"/>
    <w:rsid w:val="00E848DB"/>
  </w:style>
  <w:style w:type="character" w:customStyle="1" w:styleId="WW8Num15z2">
    <w:name w:val="WW8Num15z2"/>
    <w:rsid w:val="00E848DB"/>
  </w:style>
  <w:style w:type="character" w:customStyle="1" w:styleId="WW8Num15z3">
    <w:name w:val="WW8Num15z3"/>
    <w:rsid w:val="00E848DB"/>
  </w:style>
  <w:style w:type="character" w:customStyle="1" w:styleId="WW8Num15z4">
    <w:name w:val="WW8Num15z4"/>
    <w:rsid w:val="00E848DB"/>
  </w:style>
  <w:style w:type="character" w:customStyle="1" w:styleId="WW8Num15z5">
    <w:name w:val="WW8Num15z5"/>
    <w:rsid w:val="00E848DB"/>
  </w:style>
  <w:style w:type="character" w:customStyle="1" w:styleId="WW8Num15z6">
    <w:name w:val="WW8Num15z6"/>
    <w:rsid w:val="00E848DB"/>
  </w:style>
  <w:style w:type="character" w:customStyle="1" w:styleId="WW8Num15z7">
    <w:name w:val="WW8Num15z7"/>
    <w:rsid w:val="00E848DB"/>
  </w:style>
  <w:style w:type="character" w:customStyle="1" w:styleId="WW8Num15z8">
    <w:name w:val="WW8Num15z8"/>
    <w:rsid w:val="00E848DB"/>
  </w:style>
  <w:style w:type="character" w:customStyle="1" w:styleId="WW8Num16z0">
    <w:name w:val="WW8Num16z0"/>
    <w:rsid w:val="00E848DB"/>
  </w:style>
  <w:style w:type="character" w:customStyle="1" w:styleId="WW8Num16z1">
    <w:name w:val="WW8Num16z1"/>
    <w:rsid w:val="00E848DB"/>
  </w:style>
  <w:style w:type="character" w:customStyle="1" w:styleId="WW8Num16z2">
    <w:name w:val="WW8Num16z2"/>
    <w:rsid w:val="00E848DB"/>
  </w:style>
  <w:style w:type="character" w:customStyle="1" w:styleId="WW8Num16z3">
    <w:name w:val="WW8Num16z3"/>
    <w:rsid w:val="00E848DB"/>
  </w:style>
  <w:style w:type="character" w:customStyle="1" w:styleId="WW8Num16z4">
    <w:name w:val="WW8Num16z4"/>
    <w:rsid w:val="00E848DB"/>
  </w:style>
  <w:style w:type="character" w:customStyle="1" w:styleId="WW8Num16z5">
    <w:name w:val="WW8Num16z5"/>
    <w:rsid w:val="00E848DB"/>
  </w:style>
  <w:style w:type="character" w:customStyle="1" w:styleId="WW8Num16z6">
    <w:name w:val="WW8Num16z6"/>
    <w:rsid w:val="00E848DB"/>
  </w:style>
  <w:style w:type="character" w:customStyle="1" w:styleId="WW8Num16z7">
    <w:name w:val="WW8Num16z7"/>
    <w:rsid w:val="00E848DB"/>
  </w:style>
  <w:style w:type="character" w:customStyle="1" w:styleId="WW8Num16z8">
    <w:name w:val="WW8Num16z8"/>
    <w:rsid w:val="00E848DB"/>
  </w:style>
  <w:style w:type="character" w:customStyle="1" w:styleId="WW8Num17z0">
    <w:name w:val="WW8Num17z0"/>
    <w:rsid w:val="00E848DB"/>
  </w:style>
  <w:style w:type="character" w:customStyle="1" w:styleId="WW8Num18z0">
    <w:name w:val="WW8Num18z0"/>
    <w:rsid w:val="00E848DB"/>
  </w:style>
  <w:style w:type="character" w:customStyle="1" w:styleId="WW8Num19z0">
    <w:name w:val="WW8Num19z0"/>
    <w:rsid w:val="00E848DB"/>
  </w:style>
  <w:style w:type="character" w:customStyle="1" w:styleId="WW8Num19z1">
    <w:name w:val="WW8Num19z1"/>
    <w:rsid w:val="00E848DB"/>
  </w:style>
  <w:style w:type="character" w:customStyle="1" w:styleId="WW8Num19z2">
    <w:name w:val="WW8Num19z2"/>
    <w:rsid w:val="00E848DB"/>
  </w:style>
  <w:style w:type="character" w:customStyle="1" w:styleId="WW8Num19z3">
    <w:name w:val="WW8Num19z3"/>
    <w:rsid w:val="00E848DB"/>
  </w:style>
  <w:style w:type="character" w:customStyle="1" w:styleId="WW8Num19z4">
    <w:name w:val="WW8Num19z4"/>
    <w:rsid w:val="00E848DB"/>
  </w:style>
  <w:style w:type="character" w:customStyle="1" w:styleId="WW8Num19z5">
    <w:name w:val="WW8Num19z5"/>
    <w:rsid w:val="00E848DB"/>
  </w:style>
  <w:style w:type="character" w:customStyle="1" w:styleId="WW8Num19z6">
    <w:name w:val="WW8Num19z6"/>
    <w:rsid w:val="00E848DB"/>
  </w:style>
  <w:style w:type="character" w:customStyle="1" w:styleId="WW8Num19z7">
    <w:name w:val="WW8Num19z7"/>
    <w:rsid w:val="00E848DB"/>
  </w:style>
  <w:style w:type="character" w:customStyle="1" w:styleId="WW8Num19z8">
    <w:name w:val="WW8Num19z8"/>
    <w:rsid w:val="00E848DB"/>
  </w:style>
  <w:style w:type="character" w:customStyle="1" w:styleId="WW8Num20z0">
    <w:name w:val="WW8Num20z0"/>
    <w:rsid w:val="00E848DB"/>
  </w:style>
  <w:style w:type="character" w:customStyle="1" w:styleId="WW8Num21z0">
    <w:name w:val="WW8Num21z0"/>
    <w:rsid w:val="00E848DB"/>
  </w:style>
  <w:style w:type="character" w:customStyle="1" w:styleId="WW8Num21z1">
    <w:name w:val="WW8Num21z1"/>
    <w:rsid w:val="00E848DB"/>
  </w:style>
  <w:style w:type="character" w:customStyle="1" w:styleId="WW8Num21z2">
    <w:name w:val="WW8Num21z2"/>
    <w:rsid w:val="00E848DB"/>
  </w:style>
  <w:style w:type="character" w:customStyle="1" w:styleId="WW8Num21z3">
    <w:name w:val="WW8Num21z3"/>
    <w:rsid w:val="00E848DB"/>
  </w:style>
  <w:style w:type="character" w:customStyle="1" w:styleId="WW8Num21z4">
    <w:name w:val="WW8Num21z4"/>
    <w:rsid w:val="00E848DB"/>
  </w:style>
  <w:style w:type="character" w:customStyle="1" w:styleId="WW8Num21z5">
    <w:name w:val="WW8Num21z5"/>
    <w:rsid w:val="00E848DB"/>
  </w:style>
  <w:style w:type="character" w:customStyle="1" w:styleId="WW8Num21z6">
    <w:name w:val="WW8Num21z6"/>
    <w:rsid w:val="00E848DB"/>
  </w:style>
  <w:style w:type="character" w:customStyle="1" w:styleId="WW8Num21z7">
    <w:name w:val="WW8Num21z7"/>
    <w:rsid w:val="00E848DB"/>
  </w:style>
  <w:style w:type="character" w:customStyle="1" w:styleId="WW8Num21z8">
    <w:name w:val="WW8Num21z8"/>
    <w:rsid w:val="00E848DB"/>
  </w:style>
  <w:style w:type="character" w:customStyle="1" w:styleId="WW8Num22z0">
    <w:name w:val="WW8Num22z0"/>
    <w:rsid w:val="00E848DB"/>
    <w:rPr>
      <w:rFonts w:ascii="Symbol" w:hAnsi="Symbol" w:cs="Symbol"/>
    </w:rPr>
  </w:style>
  <w:style w:type="character" w:customStyle="1" w:styleId="WW8Num22z1">
    <w:name w:val="WW8Num22z1"/>
    <w:rsid w:val="00E848DB"/>
    <w:rPr>
      <w:rFonts w:ascii="Courier New" w:hAnsi="Courier New" w:cs="Courier New"/>
    </w:rPr>
  </w:style>
  <w:style w:type="character" w:customStyle="1" w:styleId="WW8Num22z2">
    <w:name w:val="WW8Num22z2"/>
    <w:rsid w:val="00E848DB"/>
    <w:rPr>
      <w:rFonts w:ascii="Wingdings" w:hAnsi="Wingdings" w:cs="Wingdings"/>
    </w:rPr>
  </w:style>
  <w:style w:type="character" w:customStyle="1" w:styleId="WW8Num22z3">
    <w:name w:val="WW8Num22z3"/>
    <w:rsid w:val="00E848DB"/>
    <w:rPr>
      <w:rFonts w:ascii="Symbol" w:hAnsi="Symbol" w:cs="Symbol"/>
    </w:rPr>
  </w:style>
  <w:style w:type="character" w:customStyle="1" w:styleId="WW8Num23z0">
    <w:name w:val="WW8Num23z0"/>
    <w:rsid w:val="00E848D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E848DB"/>
    <w:rPr>
      <w:rFonts w:ascii="Symbol" w:eastAsia="Times New Roman" w:hAnsi="Symbol" w:cs="Times New Roman"/>
    </w:rPr>
  </w:style>
  <w:style w:type="character" w:customStyle="1" w:styleId="WW8Num24z1">
    <w:name w:val="WW8Num24z1"/>
    <w:rsid w:val="00E848DB"/>
    <w:rPr>
      <w:rFonts w:ascii="Courier New" w:hAnsi="Courier New" w:cs="Courier New"/>
    </w:rPr>
  </w:style>
  <w:style w:type="character" w:customStyle="1" w:styleId="WW8Num24z2">
    <w:name w:val="WW8Num24z2"/>
    <w:rsid w:val="00E848DB"/>
    <w:rPr>
      <w:rFonts w:ascii="Wingdings" w:hAnsi="Wingdings" w:cs="Wingdings"/>
    </w:rPr>
  </w:style>
  <w:style w:type="character" w:customStyle="1" w:styleId="WW8Num24z3">
    <w:name w:val="WW8Num24z3"/>
    <w:rsid w:val="00E848DB"/>
    <w:rPr>
      <w:rFonts w:ascii="Symbol" w:hAnsi="Symbol" w:cs="Symbol"/>
    </w:rPr>
  </w:style>
  <w:style w:type="character" w:customStyle="1" w:styleId="WW8Num25z0">
    <w:name w:val="WW8Num25z0"/>
    <w:rsid w:val="00E848DB"/>
  </w:style>
  <w:style w:type="character" w:customStyle="1" w:styleId="WW8Num25z1">
    <w:name w:val="WW8Num25z1"/>
    <w:rsid w:val="00E848DB"/>
  </w:style>
  <w:style w:type="character" w:customStyle="1" w:styleId="WW8Num25z2">
    <w:name w:val="WW8Num25z2"/>
    <w:rsid w:val="00E848DB"/>
  </w:style>
  <w:style w:type="character" w:customStyle="1" w:styleId="WW8Num25z3">
    <w:name w:val="WW8Num25z3"/>
    <w:rsid w:val="00E848DB"/>
  </w:style>
  <w:style w:type="character" w:customStyle="1" w:styleId="WW8Num25z4">
    <w:name w:val="WW8Num25z4"/>
    <w:rsid w:val="00E848DB"/>
  </w:style>
  <w:style w:type="character" w:customStyle="1" w:styleId="WW8Num25z5">
    <w:name w:val="WW8Num25z5"/>
    <w:rsid w:val="00E848DB"/>
  </w:style>
  <w:style w:type="character" w:customStyle="1" w:styleId="WW8Num25z6">
    <w:name w:val="WW8Num25z6"/>
    <w:rsid w:val="00E848DB"/>
  </w:style>
  <w:style w:type="character" w:customStyle="1" w:styleId="WW8Num25z7">
    <w:name w:val="WW8Num25z7"/>
    <w:rsid w:val="00E848DB"/>
  </w:style>
  <w:style w:type="character" w:customStyle="1" w:styleId="WW8Num25z8">
    <w:name w:val="WW8Num25z8"/>
    <w:rsid w:val="00E848DB"/>
  </w:style>
  <w:style w:type="character" w:customStyle="1" w:styleId="WW8Num26z0">
    <w:name w:val="WW8Num26z0"/>
    <w:rsid w:val="00E848DB"/>
  </w:style>
  <w:style w:type="character" w:customStyle="1" w:styleId="WW8Num27z0">
    <w:name w:val="WW8Num27z0"/>
    <w:rsid w:val="00E848DB"/>
  </w:style>
  <w:style w:type="character" w:customStyle="1" w:styleId="WW8Num27z1">
    <w:name w:val="WW8Num27z1"/>
    <w:rsid w:val="00E848DB"/>
  </w:style>
  <w:style w:type="character" w:customStyle="1" w:styleId="WW8Num27z2">
    <w:name w:val="WW8Num27z2"/>
    <w:rsid w:val="00E848DB"/>
  </w:style>
  <w:style w:type="character" w:customStyle="1" w:styleId="WW8Num27z3">
    <w:name w:val="WW8Num27z3"/>
    <w:rsid w:val="00E848DB"/>
  </w:style>
  <w:style w:type="character" w:customStyle="1" w:styleId="WW8Num27z4">
    <w:name w:val="WW8Num27z4"/>
    <w:rsid w:val="00E848DB"/>
  </w:style>
  <w:style w:type="character" w:customStyle="1" w:styleId="WW8Num27z5">
    <w:name w:val="WW8Num27z5"/>
    <w:rsid w:val="00E848DB"/>
  </w:style>
  <w:style w:type="character" w:customStyle="1" w:styleId="WW8Num27z6">
    <w:name w:val="WW8Num27z6"/>
    <w:rsid w:val="00E848DB"/>
  </w:style>
  <w:style w:type="character" w:customStyle="1" w:styleId="WW8Num27z7">
    <w:name w:val="WW8Num27z7"/>
    <w:rsid w:val="00E848DB"/>
  </w:style>
  <w:style w:type="character" w:customStyle="1" w:styleId="WW8Num27z8">
    <w:name w:val="WW8Num27z8"/>
    <w:rsid w:val="00E848DB"/>
  </w:style>
  <w:style w:type="character" w:customStyle="1" w:styleId="WW8Num28z0">
    <w:name w:val="WW8Num28z0"/>
    <w:rsid w:val="00E848D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E848DB"/>
  </w:style>
  <w:style w:type="character" w:customStyle="1" w:styleId="WW8Num30z0">
    <w:name w:val="WW8Num30z0"/>
    <w:rsid w:val="00E848DB"/>
  </w:style>
  <w:style w:type="character" w:customStyle="1" w:styleId="WW8Num31z0">
    <w:name w:val="WW8Num31z0"/>
    <w:rsid w:val="00E848DB"/>
  </w:style>
  <w:style w:type="character" w:customStyle="1" w:styleId="WW8Num31z1">
    <w:name w:val="WW8Num31z1"/>
    <w:rsid w:val="00E848DB"/>
  </w:style>
  <w:style w:type="character" w:customStyle="1" w:styleId="WW8Num31z2">
    <w:name w:val="WW8Num31z2"/>
    <w:rsid w:val="00E848DB"/>
  </w:style>
  <w:style w:type="character" w:customStyle="1" w:styleId="WW8Num31z3">
    <w:name w:val="WW8Num31z3"/>
    <w:rsid w:val="00E848DB"/>
  </w:style>
  <w:style w:type="character" w:customStyle="1" w:styleId="WW8Num31z4">
    <w:name w:val="WW8Num31z4"/>
    <w:rsid w:val="00E848DB"/>
  </w:style>
  <w:style w:type="character" w:customStyle="1" w:styleId="WW8Num31z5">
    <w:name w:val="WW8Num31z5"/>
    <w:rsid w:val="00E848DB"/>
  </w:style>
  <w:style w:type="character" w:customStyle="1" w:styleId="WW8Num31z6">
    <w:name w:val="WW8Num31z6"/>
    <w:rsid w:val="00E848DB"/>
  </w:style>
  <w:style w:type="character" w:customStyle="1" w:styleId="WW8Num31z7">
    <w:name w:val="WW8Num31z7"/>
    <w:rsid w:val="00E848DB"/>
  </w:style>
  <w:style w:type="character" w:customStyle="1" w:styleId="WW8Num31z8">
    <w:name w:val="WW8Num31z8"/>
    <w:rsid w:val="00E848DB"/>
  </w:style>
  <w:style w:type="character" w:customStyle="1" w:styleId="WW8Num32z0">
    <w:name w:val="WW8Num32z0"/>
    <w:rsid w:val="00E848DB"/>
  </w:style>
  <w:style w:type="character" w:customStyle="1" w:styleId="WW8Num32z1">
    <w:name w:val="WW8Num32z1"/>
    <w:rsid w:val="00E848DB"/>
  </w:style>
  <w:style w:type="character" w:customStyle="1" w:styleId="WW8NumSt2z0">
    <w:name w:val="WW8NumSt2z0"/>
    <w:rsid w:val="00E848DB"/>
    <w:rPr>
      <w:rFonts w:ascii="Calibri" w:hAnsi="Calibri" w:cs="Calibri"/>
    </w:rPr>
  </w:style>
  <w:style w:type="character" w:customStyle="1" w:styleId="WW8NumSt3z0">
    <w:name w:val="WW8NumSt3z0"/>
    <w:rsid w:val="00E848DB"/>
    <w:rPr>
      <w:rFonts w:ascii="Calibri" w:hAnsi="Calibri" w:cs="Calibri"/>
    </w:rPr>
  </w:style>
  <w:style w:type="character" w:customStyle="1" w:styleId="WW8NumSt4z0">
    <w:name w:val="WW8NumSt4z0"/>
    <w:rsid w:val="00E848DB"/>
    <w:rPr>
      <w:rFonts w:ascii="Calibri" w:hAnsi="Calibri" w:cs="Calibri"/>
    </w:rPr>
  </w:style>
  <w:style w:type="character" w:customStyle="1" w:styleId="2">
    <w:name w:val="Основной шрифт абзаца2"/>
    <w:rsid w:val="00E848DB"/>
  </w:style>
  <w:style w:type="character" w:customStyle="1" w:styleId="10">
    <w:name w:val="Заголовок 1 Знак"/>
    <w:rsid w:val="00E848D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E848D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E848D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E848D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E848D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E848D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E848D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sid w:val="00E848D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sid w:val="00E848DB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E848DB"/>
    <w:rPr>
      <w:color w:val="0000FF"/>
      <w:u w:val="single"/>
    </w:rPr>
  </w:style>
  <w:style w:type="character" w:customStyle="1" w:styleId="a7">
    <w:name w:val="Без интервала Знак"/>
    <w:uiPriority w:val="1"/>
    <w:rsid w:val="00E848D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sid w:val="00E848DB"/>
    <w:rPr>
      <w:color w:val="800080"/>
      <w:u w:val="single"/>
    </w:rPr>
  </w:style>
  <w:style w:type="character" w:customStyle="1" w:styleId="WW8Num3z1">
    <w:name w:val="WW8Num3z1"/>
    <w:rsid w:val="00E848DB"/>
  </w:style>
  <w:style w:type="character" w:customStyle="1" w:styleId="WW8Num3z2">
    <w:name w:val="WW8Num3z2"/>
    <w:rsid w:val="00E848DB"/>
  </w:style>
  <w:style w:type="character" w:customStyle="1" w:styleId="WW8Num3z3">
    <w:name w:val="WW8Num3z3"/>
    <w:rsid w:val="00E848DB"/>
  </w:style>
  <w:style w:type="character" w:customStyle="1" w:styleId="WW8Num3z4">
    <w:name w:val="WW8Num3z4"/>
    <w:rsid w:val="00E848DB"/>
  </w:style>
  <w:style w:type="character" w:customStyle="1" w:styleId="WW8Num3z5">
    <w:name w:val="WW8Num3z5"/>
    <w:rsid w:val="00E848DB"/>
  </w:style>
  <w:style w:type="character" w:customStyle="1" w:styleId="WW8Num3z6">
    <w:name w:val="WW8Num3z6"/>
    <w:rsid w:val="00E848DB"/>
  </w:style>
  <w:style w:type="character" w:customStyle="1" w:styleId="WW8Num3z7">
    <w:name w:val="WW8Num3z7"/>
    <w:rsid w:val="00E848DB"/>
  </w:style>
  <w:style w:type="character" w:customStyle="1" w:styleId="WW8Num3z8">
    <w:name w:val="WW8Num3z8"/>
    <w:rsid w:val="00E848DB"/>
  </w:style>
  <w:style w:type="character" w:customStyle="1" w:styleId="WW8Num6z1">
    <w:name w:val="WW8Num6z1"/>
    <w:rsid w:val="00E848DB"/>
    <w:rPr>
      <w:rFonts w:ascii="Courier New" w:hAnsi="Courier New" w:cs="Courier New"/>
    </w:rPr>
  </w:style>
  <w:style w:type="character" w:customStyle="1" w:styleId="WW8Num6z2">
    <w:name w:val="WW8Num6z2"/>
    <w:rsid w:val="00E848DB"/>
    <w:rPr>
      <w:rFonts w:ascii="Wingdings" w:hAnsi="Wingdings" w:cs="Wingdings"/>
    </w:rPr>
  </w:style>
  <w:style w:type="character" w:customStyle="1" w:styleId="WW8Num8z1">
    <w:name w:val="WW8Num8z1"/>
    <w:rsid w:val="00E848DB"/>
  </w:style>
  <w:style w:type="character" w:customStyle="1" w:styleId="WW8Num8z2">
    <w:name w:val="WW8Num8z2"/>
    <w:rsid w:val="00E848DB"/>
  </w:style>
  <w:style w:type="character" w:customStyle="1" w:styleId="WW8Num8z3">
    <w:name w:val="WW8Num8z3"/>
    <w:rsid w:val="00E848DB"/>
  </w:style>
  <w:style w:type="character" w:customStyle="1" w:styleId="WW8Num8z4">
    <w:name w:val="WW8Num8z4"/>
    <w:rsid w:val="00E848DB"/>
  </w:style>
  <w:style w:type="character" w:customStyle="1" w:styleId="WW8Num8z5">
    <w:name w:val="WW8Num8z5"/>
    <w:rsid w:val="00E848DB"/>
  </w:style>
  <w:style w:type="character" w:customStyle="1" w:styleId="WW8Num8z6">
    <w:name w:val="WW8Num8z6"/>
    <w:rsid w:val="00E848DB"/>
  </w:style>
  <w:style w:type="character" w:customStyle="1" w:styleId="WW8Num8z7">
    <w:name w:val="WW8Num8z7"/>
    <w:rsid w:val="00E848DB"/>
  </w:style>
  <w:style w:type="character" w:customStyle="1" w:styleId="WW8Num8z8">
    <w:name w:val="WW8Num8z8"/>
    <w:rsid w:val="00E848DB"/>
  </w:style>
  <w:style w:type="character" w:customStyle="1" w:styleId="WW8Num9z4">
    <w:name w:val="WW8Num9z4"/>
    <w:rsid w:val="00E848DB"/>
  </w:style>
  <w:style w:type="character" w:customStyle="1" w:styleId="WW8Num9z5">
    <w:name w:val="WW8Num9z5"/>
    <w:rsid w:val="00E848DB"/>
  </w:style>
  <w:style w:type="character" w:customStyle="1" w:styleId="WW8Num9z6">
    <w:name w:val="WW8Num9z6"/>
    <w:rsid w:val="00E848DB"/>
  </w:style>
  <w:style w:type="character" w:customStyle="1" w:styleId="WW8Num9z7">
    <w:name w:val="WW8Num9z7"/>
    <w:rsid w:val="00E848DB"/>
  </w:style>
  <w:style w:type="character" w:customStyle="1" w:styleId="WW8Num9z8">
    <w:name w:val="WW8Num9z8"/>
    <w:rsid w:val="00E848DB"/>
  </w:style>
  <w:style w:type="character" w:customStyle="1" w:styleId="WW8Num10z1">
    <w:name w:val="WW8Num10z1"/>
    <w:rsid w:val="00E848DB"/>
  </w:style>
  <w:style w:type="character" w:customStyle="1" w:styleId="WW8Num10z2">
    <w:name w:val="WW8Num10z2"/>
    <w:rsid w:val="00E848DB"/>
  </w:style>
  <w:style w:type="character" w:customStyle="1" w:styleId="WW8Num10z3">
    <w:name w:val="WW8Num10z3"/>
    <w:rsid w:val="00E848DB"/>
  </w:style>
  <w:style w:type="character" w:customStyle="1" w:styleId="WW8Num10z4">
    <w:name w:val="WW8Num10z4"/>
    <w:rsid w:val="00E848DB"/>
  </w:style>
  <w:style w:type="character" w:customStyle="1" w:styleId="WW8Num10z5">
    <w:name w:val="WW8Num10z5"/>
    <w:rsid w:val="00E848DB"/>
  </w:style>
  <w:style w:type="character" w:customStyle="1" w:styleId="WW8Num10z6">
    <w:name w:val="WW8Num10z6"/>
    <w:rsid w:val="00E848DB"/>
  </w:style>
  <w:style w:type="character" w:customStyle="1" w:styleId="WW8Num10z7">
    <w:name w:val="WW8Num10z7"/>
    <w:rsid w:val="00E848DB"/>
  </w:style>
  <w:style w:type="character" w:customStyle="1" w:styleId="WW8Num10z8">
    <w:name w:val="WW8Num10z8"/>
    <w:rsid w:val="00E848DB"/>
  </w:style>
  <w:style w:type="character" w:customStyle="1" w:styleId="WW8Num11z3">
    <w:name w:val="WW8Num11z3"/>
    <w:rsid w:val="00E848DB"/>
  </w:style>
  <w:style w:type="character" w:customStyle="1" w:styleId="WW8Num11z4">
    <w:name w:val="WW8Num11z4"/>
    <w:rsid w:val="00E848DB"/>
  </w:style>
  <w:style w:type="character" w:customStyle="1" w:styleId="WW8Num11z5">
    <w:name w:val="WW8Num11z5"/>
    <w:rsid w:val="00E848DB"/>
  </w:style>
  <w:style w:type="character" w:customStyle="1" w:styleId="WW8Num11z6">
    <w:name w:val="WW8Num11z6"/>
    <w:rsid w:val="00E848DB"/>
  </w:style>
  <w:style w:type="character" w:customStyle="1" w:styleId="WW8Num11z7">
    <w:name w:val="WW8Num11z7"/>
    <w:rsid w:val="00E848DB"/>
  </w:style>
  <w:style w:type="character" w:customStyle="1" w:styleId="WW8Num11z8">
    <w:name w:val="WW8Num11z8"/>
    <w:rsid w:val="00E848DB"/>
  </w:style>
  <w:style w:type="character" w:customStyle="1" w:styleId="WW8Num12z4">
    <w:name w:val="WW8Num12z4"/>
    <w:rsid w:val="00E848DB"/>
  </w:style>
  <w:style w:type="character" w:customStyle="1" w:styleId="WW8Num12z5">
    <w:name w:val="WW8Num12z5"/>
    <w:rsid w:val="00E848DB"/>
  </w:style>
  <w:style w:type="character" w:customStyle="1" w:styleId="WW8Num12z6">
    <w:name w:val="WW8Num12z6"/>
    <w:rsid w:val="00E848DB"/>
  </w:style>
  <w:style w:type="character" w:customStyle="1" w:styleId="WW8Num12z7">
    <w:name w:val="WW8Num12z7"/>
    <w:rsid w:val="00E848DB"/>
  </w:style>
  <w:style w:type="character" w:customStyle="1" w:styleId="WW8Num12z8">
    <w:name w:val="WW8Num12z8"/>
    <w:rsid w:val="00E848DB"/>
  </w:style>
  <w:style w:type="character" w:customStyle="1" w:styleId="WW8Num13z4">
    <w:name w:val="WW8Num13z4"/>
    <w:rsid w:val="00E848DB"/>
  </w:style>
  <w:style w:type="character" w:customStyle="1" w:styleId="WW8Num13z5">
    <w:name w:val="WW8Num13z5"/>
    <w:rsid w:val="00E848DB"/>
  </w:style>
  <w:style w:type="character" w:customStyle="1" w:styleId="WW8Num13z6">
    <w:name w:val="WW8Num13z6"/>
    <w:rsid w:val="00E848DB"/>
  </w:style>
  <w:style w:type="character" w:customStyle="1" w:styleId="WW8Num13z7">
    <w:name w:val="WW8Num13z7"/>
    <w:rsid w:val="00E848DB"/>
  </w:style>
  <w:style w:type="character" w:customStyle="1" w:styleId="WW8Num13z8">
    <w:name w:val="WW8Num13z8"/>
    <w:rsid w:val="00E848DB"/>
  </w:style>
  <w:style w:type="character" w:customStyle="1" w:styleId="WW8Num17z1">
    <w:name w:val="WW8Num17z1"/>
    <w:rsid w:val="00E848DB"/>
  </w:style>
  <w:style w:type="character" w:customStyle="1" w:styleId="WW8Num17z2">
    <w:name w:val="WW8Num17z2"/>
    <w:rsid w:val="00E848DB"/>
  </w:style>
  <w:style w:type="character" w:customStyle="1" w:styleId="WW8Num17z3">
    <w:name w:val="WW8Num17z3"/>
    <w:rsid w:val="00E848DB"/>
  </w:style>
  <w:style w:type="character" w:customStyle="1" w:styleId="WW8Num17z4">
    <w:name w:val="WW8Num17z4"/>
    <w:rsid w:val="00E848DB"/>
  </w:style>
  <w:style w:type="character" w:customStyle="1" w:styleId="WW8Num17z5">
    <w:name w:val="WW8Num17z5"/>
    <w:rsid w:val="00E848DB"/>
  </w:style>
  <w:style w:type="character" w:customStyle="1" w:styleId="WW8Num17z6">
    <w:name w:val="WW8Num17z6"/>
    <w:rsid w:val="00E848DB"/>
  </w:style>
  <w:style w:type="character" w:customStyle="1" w:styleId="WW8Num17z7">
    <w:name w:val="WW8Num17z7"/>
    <w:rsid w:val="00E848DB"/>
  </w:style>
  <w:style w:type="character" w:customStyle="1" w:styleId="WW8Num17z8">
    <w:name w:val="WW8Num17z8"/>
    <w:rsid w:val="00E848DB"/>
  </w:style>
  <w:style w:type="character" w:customStyle="1" w:styleId="WW8Num18z1">
    <w:name w:val="WW8Num18z1"/>
    <w:rsid w:val="00E848DB"/>
  </w:style>
  <w:style w:type="character" w:customStyle="1" w:styleId="WW8Num18z2">
    <w:name w:val="WW8Num18z2"/>
    <w:rsid w:val="00E848DB"/>
  </w:style>
  <w:style w:type="character" w:customStyle="1" w:styleId="WW8Num18z3">
    <w:name w:val="WW8Num18z3"/>
    <w:rsid w:val="00E848DB"/>
  </w:style>
  <w:style w:type="character" w:customStyle="1" w:styleId="WW8Num18z4">
    <w:name w:val="WW8Num18z4"/>
    <w:rsid w:val="00E848DB"/>
  </w:style>
  <w:style w:type="character" w:customStyle="1" w:styleId="WW8Num18z5">
    <w:name w:val="WW8Num18z5"/>
    <w:rsid w:val="00E848DB"/>
  </w:style>
  <w:style w:type="character" w:customStyle="1" w:styleId="WW8Num18z6">
    <w:name w:val="WW8Num18z6"/>
    <w:rsid w:val="00E848DB"/>
  </w:style>
  <w:style w:type="character" w:customStyle="1" w:styleId="WW8Num18z7">
    <w:name w:val="WW8Num18z7"/>
    <w:rsid w:val="00E848DB"/>
  </w:style>
  <w:style w:type="character" w:customStyle="1" w:styleId="WW8Num18z8">
    <w:name w:val="WW8Num18z8"/>
    <w:rsid w:val="00E848DB"/>
  </w:style>
  <w:style w:type="character" w:customStyle="1" w:styleId="WW8Num20z1">
    <w:name w:val="WW8Num20z1"/>
    <w:rsid w:val="00E848DB"/>
  </w:style>
  <w:style w:type="character" w:customStyle="1" w:styleId="WW8Num20z2">
    <w:name w:val="WW8Num20z2"/>
    <w:rsid w:val="00E848DB"/>
  </w:style>
  <w:style w:type="character" w:customStyle="1" w:styleId="WW8Num20z3">
    <w:name w:val="WW8Num20z3"/>
    <w:rsid w:val="00E848DB"/>
  </w:style>
  <w:style w:type="character" w:customStyle="1" w:styleId="WW8Num20z4">
    <w:name w:val="WW8Num20z4"/>
    <w:rsid w:val="00E848DB"/>
  </w:style>
  <w:style w:type="character" w:customStyle="1" w:styleId="WW8Num20z5">
    <w:name w:val="WW8Num20z5"/>
    <w:rsid w:val="00E848DB"/>
  </w:style>
  <w:style w:type="character" w:customStyle="1" w:styleId="WW8Num20z6">
    <w:name w:val="WW8Num20z6"/>
    <w:rsid w:val="00E848DB"/>
  </w:style>
  <w:style w:type="character" w:customStyle="1" w:styleId="WW8Num20z7">
    <w:name w:val="WW8Num20z7"/>
    <w:rsid w:val="00E848DB"/>
  </w:style>
  <w:style w:type="character" w:customStyle="1" w:styleId="WW8Num20z8">
    <w:name w:val="WW8Num20z8"/>
    <w:rsid w:val="00E848DB"/>
  </w:style>
  <w:style w:type="character" w:customStyle="1" w:styleId="WW8Num22z4">
    <w:name w:val="WW8Num22z4"/>
    <w:rsid w:val="00E848DB"/>
  </w:style>
  <w:style w:type="character" w:customStyle="1" w:styleId="WW8Num22z5">
    <w:name w:val="WW8Num22z5"/>
    <w:rsid w:val="00E848DB"/>
  </w:style>
  <w:style w:type="character" w:customStyle="1" w:styleId="WW8Num22z6">
    <w:name w:val="WW8Num22z6"/>
    <w:rsid w:val="00E848DB"/>
  </w:style>
  <w:style w:type="character" w:customStyle="1" w:styleId="WW8Num22z7">
    <w:name w:val="WW8Num22z7"/>
    <w:rsid w:val="00E848DB"/>
  </w:style>
  <w:style w:type="character" w:customStyle="1" w:styleId="WW8Num22z8">
    <w:name w:val="WW8Num22z8"/>
    <w:rsid w:val="00E848DB"/>
  </w:style>
  <w:style w:type="character" w:customStyle="1" w:styleId="WW8Num23z1">
    <w:name w:val="WW8Num23z1"/>
    <w:rsid w:val="00E848DB"/>
  </w:style>
  <w:style w:type="character" w:customStyle="1" w:styleId="WW8Num23z2">
    <w:name w:val="WW8Num23z2"/>
    <w:rsid w:val="00E848DB"/>
  </w:style>
  <w:style w:type="character" w:customStyle="1" w:styleId="WW8Num23z3">
    <w:name w:val="WW8Num23z3"/>
    <w:rsid w:val="00E848DB"/>
  </w:style>
  <w:style w:type="character" w:customStyle="1" w:styleId="WW8Num23z4">
    <w:name w:val="WW8Num23z4"/>
    <w:rsid w:val="00E848DB"/>
  </w:style>
  <w:style w:type="character" w:customStyle="1" w:styleId="WW8Num23z5">
    <w:name w:val="WW8Num23z5"/>
    <w:rsid w:val="00E848DB"/>
  </w:style>
  <w:style w:type="character" w:customStyle="1" w:styleId="WW8Num23z6">
    <w:name w:val="WW8Num23z6"/>
    <w:rsid w:val="00E848DB"/>
  </w:style>
  <w:style w:type="character" w:customStyle="1" w:styleId="WW8Num23z7">
    <w:name w:val="WW8Num23z7"/>
    <w:rsid w:val="00E848DB"/>
  </w:style>
  <w:style w:type="character" w:customStyle="1" w:styleId="WW8Num23z8">
    <w:name w:val="WW8Num23z8"/>
    <w:rsid w:val="00E848DB"/>
  </w:style>
  <w:style w:type="character" w:customStyle="1" w:styleId="WW8Num24z4">
    <w:name w:val="WW8Num24z4"/>
    <w:rsid w:val="00E848DB"/>
  </w:style>
  <w:style w:type="character" w:customStyle="1" w:styleId="WW8Num24z5">
    <w:name w:val="WW8Num24z5"/>
    <w:rsid w:val="00E848DB"/>
  </w:style>
  <w:style w:type="character" w:customStyle="1" w:styleId="WW8Num24z6">
    <w:name w:val="WW8Num24z6"/>
    <w:rsid w:val="00E848DB"/>
  </w:style>
  <w:style w:type="character" w:customStyle="1" w:styleId="WW8Num24z7">
    <w:name w:val="WW8Num24z7"/>
    <w:rsid w:val="00E848DB"/>
  </w:style>
  <w:style w:type="character" w:customStyle="1" w:styleId="WW8Num24z8">
    <w:name w:val="WW8Num24z8"/>
    <w:rsid w:val="00E848DB"/>
  </w:style>
  <w:style w:type="character" w:customStyle="1" w:styleId="WW8Num26z1">
    <w:name w:val="WW8Num26z1"/>
    <w:rsid w:val="00E848DB"/>
    <w:rPr>
      <w:rFonts w:ascii="Courier New" w:hAnsi="Courier New" w:cs="Courier New"/>
    </w:rPr>
  </w:style>
  <w:style w:type="character" w:customStyle="1" w:styleId="WW8Num26z2">
    <w:name w:val="WW8Num26z2"/>
    <w:rsid w:val="00E848DB"/>
    <w:rPr>
      <w:rFonts w:ascii="Wingdings" w:hAnsi="Wingdings" w:cs="Wingdings"/>
    </w:rPr>
  </w:style>
  <w:style w:type="character" w:customStyle="1" w:styleId="WW8Num28z1">
    <w:name w:val="WW8Num28z1"/>
    <w:rsid w:val="00E848DB"/>
  </w:style>
  <w:style w:type="character" w:customStyle="1" w:styleId="WW8Num28z2">
    <w:name w:val="WW8Num28z2"/>
    <w:rsid w:val="00E848DB"/>
  </w:style>
  <w:style w:type="character" w:customStyle="1" w:styleId="WW8Num28z3">
    <w:name w:val="WW8Num28z3"/>
    <w:rsid w:val="00E848DB"/>
  </w:style>
  <w:style w:type="character" w:customStyle="1" w:styleId="WW8Num28z4">
    <w:name w:val="WW8Num28z4"/>
    <w:rsid w:val="00E848DB"/>
  </w:style>
  <w:style w:type="character" w:customStyle="1" w:styleId="WW8Num28z5">
    <w:name w:val="WW8Num28z5"/>
    <w:rsid w:val="00E848DB"/>
  </w:style>
  <w:style w:type="character" w:customStyle="1" w:styleId="WW8Num28z6">
    <w:name w:val="WW8Num28z6"/>
    <w:rsid w:val="00E848DB"/>
  </w:style>
  <w:style w:type="character" w:customStyle="1" w:styleId="WW8Num28z7">
    <w:name w:val="WW8Num28z7"/>
    <w:rsid w:val="00E848DB"/>
  </w:style>
  <w:style w:type="character" w:customStyle="1" w:styleId="WW8Num28z8">
    <w:name w:val="WW8Num28z8"/>
    <w:rsid w:val="00E848DB"/>
  </w:style>
  <w:style w:type="character" w:customStyle="1" w:styleId="WW8Num29z1">
    <w:name w:val="WW8Num29z1"/>
    <w:rsid w:val="00E848DB"/>
  </w:style>
  <w:style w:type="character" w:customStyle="1" w:styleId="WW8Num29z2">
    <w:name w:val="WW8Num29z2"/>
    <w:rsid w:val="00E848DB"/>
  </w:style>
  <w:style w:type="character" w:customStyle="1" w:styleId="WW8Num29z3">
    <w:name w:val="WW8Num29z3"/>
    <w:rsid w:val="00E848DB"/>
  </w:style>
  <w:style w:type="character" w:customStyle="1" w:styleId="WW8Num29z4">
    <w:name w:val="WW8Num29z4"/>
    <w:rsid w:val="00E848DB"/>
  </w:style>
  <w:style w:type="character" w:customStyle="1" w:styleId="WW8Num29z5">
    <w:name w:val="WW8Num29z5"/>
    <w:rsid w:val="00E848DB"/>
  </w:style>
  <w:style w:type="character" w:customStyle="1" w:styleId="WW8Num29z6">
    <w:name w:val="WW8Num29z6"/>
    <w:rsid w:val="00E848DB"/>
  </w:style>
  <w:style w:type="character" w:customStyle="1" w:styleId="WW8Num29z7">
    <w:name w:val="WW8Num29z7"/>
    <w:rsid w:val="00E848DB"/>
  </w:style>
  <w:style w:type="character" w:customStyle="1" w:styleId="WW8Num29z8">
    <w:name w:val="WW8Num29z8"/>
    <w:rsid w:val="00E848DB"/>
  </w:style>
  <w:style w:type="character" w:customStyle="1" w:styleId="WW8Num30z1">
    <w:name w:val="WW8Num30z1"/>
    <w:rsid w:val="00E848DB"/>
    <w:rPr>
      <w:rFonts w:ascii="Courier New" w:hAnsi="Courier New" w:cs="Courier New"/>
    </w:rPr>
  </w:style>
  <w:style w:type="character" w:customStyle="1" w:styleId="WW8Num30z2">
    <w:name w:val="WW8Num30z2"/>
    <w:rsid w:val="00E848DB"/>
    <w:rPr>
      <w:rFonts w:ascii="Wingdings" w:hAnsi="Wingdings" w:cs="Wingdings"/>
    </w:rPr>
  </w:style>
  <w:style w:type="character" w:customStyle="1" w:styleId="11">
    <w:name w:val="Основной шрифт абзаца1"/>
    <w:rsid w:val="00E848DB"/>
  </w:style>
  <w:style w:type="character" w:customStyle="1" w:styleId="a9">
    <w:name w:val="Основной текст Знак"/>
    <w:rsid w:val="00E848D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E848D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E848DB"/>
    <w:rPr>
      <w:rFonts w:eastAsia="Times New Roman"/>
      <w:lang w:eastAsia="zh-CN"/>
    </w:rPr>
  </w:style>
  <w:style w:type="character" w:customStyle="1" w:styleId="ac">
    <w:name w:val="Тема примечания Знак"/>
    <w:rsid w:val="00E848DB"/>
    <w:rPr>
      <w:rFonts w:eastAsia="Times New Roman"/>
      <w:b/>
      <w:bCs/>
      <w:lang w:eastAsia="zh-CN"/>
    </w:rPr>
  </w:style>
  <w:style w:type="character" w:customStyle="1" w:styleId="cwcot">
    <w:name w:val="cwcot"/>
    <w:rsid w:val="00E848DB"/>
  </w:style>
  <w:style w:type="paragraph" w:customStyle="1" w:styleId="13">
    <w:name w:val="Заголовок1"/>
    <w:basedOn w:val="a"/>
    <w:next w:val="ad"/>
    <w:rsid w:val="00E848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E848DB"/>
    <w:pPr>
      <w:spacing w:after="120"/>
    </w:pPr>
  </w:style>
  <w:style w:type="paragraph" w:styleId="ae">
    <w:name w:val="List"/>
    <w:basedOn w:val="ad"/>
    <w:rsid w:val="00E848DB"/>
    <w:rPr>
      <w:rFonts w:cs="Mangal"/>
    </w:rPr>
  </w:style>
  <w:style w:type="paragraph" w:styleId="af">
    <w:name w:val="caption"/>
    <w:basedOn w:val="a"/>
    <w:qFormat/>
    <w:rsid w:val="00E848D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E848D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E848D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E848D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E848D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E848D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E848D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E848DB"/>
    <w:pPr>
      <w:suppressLineNumbers/>
    </w:pPr>
    <w:rPr>
      <w:rFonts w:cs="Mangal"/>
    </w:rPr>
  </w:style>
  <w:style w:type="paragraph" w:customStyle="1" w:styleId="Style1">
    <w:name w:val="Style1"/>
    <w:basedOn w:val="a"/>
    <w:rsid w:val="00E848DB"/>
    <w:pPr>
      <w:spacing w:line="269" w:lineRule="exact"/>
      <w:ind w:firstLine="662"/>
    </w:pPr>
  </w:style>
  <w:style w:type="paragraph" w:customStyle="1" w:styleId="Style3">
    <w:name w:val="Style3"/>
    <w:basedOn w:val="a"/>
    <w:rsid w:val="00E848D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E848D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E848DB"/>
    <w:pPr>
      <w:spacing w:line="269" w:lineRule="exact"/>
      <w:jc w:val="right"/>
    </w:pPr>
  </w:style>
  <w:style w:type="paragraph" w:styleId="af0">
    <w:name w:val="No Spacing"/>
    <w:uiPriority w:val="1"/>
    <w:qFormat/>
    <w:rsid w:val="00E848D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E848DB"/>
  </w:style>
  <w:style w:type="paragraph" w:customStyle="1" w:styleId="Style7">
    <w:name w:val="Style7"/>
    <w:basedOn w:val="a"/>
    <w:rsid w:val="00E848DB"/>
    <w:pPr>
      <w:spacing w:line="274" w:lineRule="exact"/>
      <w:ind w:hanging="2035"/>
    </w:pPr>
  </w:style>
  <w:style w:type="paragraph" w:customStyle="1" w:styleId="Style9">
    <w:name w:val="Style9"/>
    <w:basedOn w:val="a"/>
    <w:rsid w:val="00E848DB"/>
    <w:pPr>
      <w:spacing w:line="228" w:lineRule="exact"/>
    </w:pPr>
  </w:style>
  <w:style w:type="paragraph" w:customStyle="1" w:styleId="Style10">
    <w:name w:val="Style10"/>
    <w:basedOn w:val="a"/>
    <w:rsid w:val="00E848DB"/>
    <w:pPr>
      <w:spacing w:line="269" w:lineRule="exact"/>
      <w:ind w:hanging="346"/>
    </w:pPr>
  </w:style>
  <w:style w:type="paragraph" w:customStyle="1" w:styleId="Style11">
    <w:name w:val="Style11"/>
    <w:basedOn w:val="a"/>
    <w:rsid w:val="00E848DB"/>
  </w:style>
  <w:style w:type="paragraph" w:customStyle="1" w:styleId="Style13">
    <w:name w:val="Style13"/>
    <w:basedOn w:val="a"/>
    <w:rsid w:val="00E848DB"/>
  </w:style>
  <w:style w:type="paragraph" w:customStyle="1" w:styleId="Style15">
    <w:name w:val="Style15"/>
    <w:basedOn w:val="a"/>
    <w:rsid w:val="00E848DB"/>
    <w:pPr>
      <w:spacing w:line="227" w:lineRule="exact"/>
    </w:pPr>
  </w:style>
  <w:style w:type="paragraph" w:customStyle="1" w:styleId="Style16">
    <w:name w:val="Style16"/>
    <w:basedOn w:val="a"/>
    <w:rsid w:val="00E848DB"/>
    <w:pPr>
      <w:spacing w:line="226" w:lineRule="exact"/>
      <w:jc w:val="both"/>
    </w:pPr>
  </w:style>
  <w:style w:type="paragraph" w:customStyle="1" w:styleId="Style23">
    <w:name w:val="Style23"/>
    <w:basedOn w:val="a"/>
    <w:rsid w:val="00E848DB"/>
    <w:pPr>
      <w:spacing w:line="269" w:lineRule="exact"/>
      <w:jc w:val="center"/>
    </w:pPr>
  </w:style>
  <w:style w:type="paragraph" w:customStyle="1" w:styleId="Style24">
    <w:name w:val="Style24"/>
    <w:basedOn w:val="a"/>
    <w:rsid w:val="00E848DB"/>
    <w:pPr>
      <w:spacing w:line="264" w:lineRule="exact"/>
    </w:pPr>
  </w:style>
  <w:style w:type="paragraph" w:customStyle="1" w:styleId="Style25">
    <w:name w:val="Style25"/>
    <w:basedOn w:val="a"/>
    <w:rsid w:val="00E848DB"/>
    <w:pPr>
      <w:jc w:val="both"/>
    </w:pPr>
  </w:style>
  <w:style w:type="paragraph" w:customStyle="1" w:styleId="Style26">
    <w:name w:val="Style26"/>
    <w:basedOn w:val="a"/>
    <w:rsid w:val="00E848DB"/>
    <w:pPr>
      <w:spacing w:line="269" w:lineRule="exact"/>
      <w:jc w:val="both"/>
    </w:pPr>
  </w:style>
  <w:style w:type="paragraph" w:customStyle="1" w:styleId="Style28">
    <w:name w:val="Style28"/>
    <w:basedOn w:val="a"/>
    <w:rsid w:val="00E848DB"/>
    <w:pPr>
      <w:spacing w:line="538" w:lineRule="exact"/>
      <w:ind w:hanging="1138"/>
    </w:pPr>
  </w:style>
  <w:style w:type="paragraph" w:customStyle="1" w:styleId="Style32">
    <w:name w:val="Style32"/>
    <w:basedOn w:val="a"/>
    <w:rsid w:val="00E848DB"/>
    <w:pPr>
      <w:spacing w:line="178" w:lineRule="exact"/>
      <w:ind w:firstLine="394"/>
    </w:pPr>
  </w:style>
  <w:style w:type="paragraph" w:customStyle="1" w:styleId="Style2">
    <w:name w:val="Style2"/>
    <w:basedOn w:val="a"/>
    <w:rsid w:val="00E848DB"/>
    <w:pPr>
      <w:spacing w:line="269" w:lineRule="exact"/>
      <w:jc w:val="center"/>
    </w:pPr>
  </w:style>
  <w:style w:type="paragraph" w:customStyle="1" w:styleId="Style29">
    <w:name w:val="Style29"/>
    <w:basedOn w:val="a"/>
    <w:rsid w:val="00E848DB"/>
    <w:pPr>
      <w:spacing w:line="181" w:lineRule="exact"/>
    </w:pPr>
  </w:style>
  <w:style w:type="paragraph" w:customStyle="1" w:styleId="Style33">
    <w:name w:val="Style33"/>
    <w:basedOn w:val="a"/>
    <w:rsid w:val="00E848DB"/>
    <w:pPr>
      <w:spacing w:line="181" w:lineRule="exact"/>
      <w:jc w:val="center"/>
    </w:pPr>
  </w:style>
  <w:style w:type="paragraph" w:customStyle="1" w:styleId="ConsPlusNonformat">
    <w:name w:val="ConsPlusNonformat"/>
    <w:rsid w:val="00E848D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E848D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E848D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E848DB"/>
  </w:style>
  <w:style w:type="paragraph" w:styleId="af2">
    <w:name w:val="footer"/>
    <w:basedOn w:val="a"/>
    <w:rsid w:val="00E848DB"/>
  </w:style>
  <w:style w:type="paragraph" w:styleId="af3">
    <w:name w:val="Balloon Text"/>
    <w:basedOn w:val="a"/>
    <w:rsid w:val="00E848D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E848D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rsid w:val="00E848DB"/>
    <w:pPr>
      <w:spacing w:after="100"/>
    </w:pPr>
  </w:style>
  <w:style w:type="paragraph" w:styleId="23">
    <w:name w:val="toc 2"/>
    <w:basedOn w:val="a"/>
    <w:next w:val="a"/>
    <w:rsid w:val="00E848D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E848D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E848D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E848D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E848D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E848D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rsid w:val="00E848D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E848DB"/>
    <w:pPr>
      <w:suppressLineNumbers/>
    </w:pPr>
  </w:style>
  <w:style w:type="paragraph" w:customStyle="1" w:styleId="af5">
    <w:name w:val="Заголовок таблицы"/>
    <w:basedOn w:val="af4"/>
    <w:rsid w:val="00E848D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E848DB"/>
    <w:rPr>
      <w:sz w:val="20"/>
      <w:szCs w:val="20"/>
    </w:rPr>
  </w:style>
  <w:style w:type="paragraph" w:styleId="af6">
    <w:name w:val="annotation subject"/>
    <w:basedOn w:val="18"/>
    <w:next w:val="18"/>
    <w:rsid w:val="00E848DB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Основной текст_"/>
    <w:basedOn w:val="a0"/>
    <w:link w:val="19"/>
    <w:rsid w:val="008C001B"/>
    <w:rPr>
      <w:sz w:val="28"/>
      <w:szCs w:val="28"/>
      <w:shd w:val="clear" w:color="auto" w:fill="FFFFFF"/>
    </w:rPr>
  </w:style>
  <w:style w:type="paragraph" w:customStyle="1" w:styleId="19">
    <w:name w:val="Основной текст1"/>
    <w:basedOn w:val="a"/>
    <w:link w:val="af8"/>
    <w:rsid w:val="008C001B"/>
    <w:pPr>
      <w:shd w:val="clear" w:color="auto" w:fill="FFFFFF"/>
      <w:suppressAutoHyphens w:val="0"/>
      <w:autoSpaceDE/>
      <w:ind w:firstLine="400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9">
    <w:name w:val="Другое_"/>
    <w:basedOn w:val="a0"/>
    <w:link w:val="afa"/>
    <w:rsid w:val="009364FE"/>
    <w:rPr>
      <w:sz w:val="28"/>
      <w:szCs w:val="28"/>
      <w:shd w:val="clear" w:color="auto" w:fill="FFFFFF"/>
    </w:rPr>
  </w:style>
  <w:style w:type="paragraph" w:customStyle="1" w:styleId="afa">
    <w:name w:val="Другое"/>
    <w:basedOn w:val="a"/>
    <w:link w:val="af9"/>
    <w:rsid w:val="009364FE"/>
    <w:pPr>
      <w:shd w:val="clear" w:color="auto" w:fill="FFFFFF"/>
      <w:suppressAutoHyphens w:val="0"/>
      <w:autoSpaceDE/>
      <w:ind w:firstLine="400"/>
    </w:pPr>
    <w:rPr>
      <w:rFonts w:ascii="Times New Roman" w:hAnsi="Times New Roman" w:cs="Times New Roman"/>
      <w:sz w:val="28"/>
      <w:szCs w:val="28"/>
      <w:lang w:eastAsia="ru-RU"/>
    </w:rPr>
  </w:style>
  <w:style w:type="paragraph" w:styleId="afb">
    <w:name w:val="List Paragraph"/>
    <w:basedOn w:val="a"/>
    <w:uiPriority w:val="34"/>
    <w:qFormat/>
    <w:rsid w:val="009B4D2E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EastAsia" w:hAnsiTheme="minorHAnsi" w:cs="Times New Roman"/>
      <w:sz w:val="22"/>
      <w:szCs w:val="22"/>
      <w:lang w:eastAsia="ru-RU"/>
    </w:rPr>
  </w:style>
  <w:style w:type="paragraph" w:styleId="afc">
    <w:name w:val="footnote text"/>
    <w:basedOn w:val="a"/>
    <w:link w:val="afd"/>
    <w:uiPriority w:val="99"/>
    <w:semiHidden/>
    <w:unhideWhenUsed/>
    <w:rsid w:val="00743A5C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743A5C"/>
    <w:rPr>
      <w:rFonts w:ascii="Calibri" w:hAnsi="Calibri" w:cs="Calibri"/>
      <w:lang w:eastAsia="zh-CN"/>
    </w:rPr>
  </w:style>
  <w:style w:type="character" w:styleId="afe">
    <w:name w:val="footnote reference"/>
    <w:basedOn w:val="a0"/>
    <w:uiPriority w:val="99"/>
    <w:semiHidden/>
    <w:unhideWhenUsed/>
    <w:rsid w:val="00743A5C"/>
    <w:rPr>
      <w:vertAlign w:val="superscript"/>
    </w:rPr>
  </w:style>
  <w:style w:type="character" w:styleId="aff">
    <w:name w:val="annotation reference"/>
    <w:basedOn w:val="a0"/>
    <w:uiPriority w:val="99"/>
    <w:semiHidden/>
    <w:unhideWhenUsed/>
    <w:rsid w:val="00AB3D5D"/>
    <w:rPr>
      <w:sz w:val="16"/>
      <w:szCs w:val="16"/>
    </w:rPr>
  </w:style>
  <w:style w:type="paragraph" w:styleId="ab">
    <w:name w:val="annotation text"/>
    <w:basedOn w:val="a"/>
    <w:link w:val="aa"/>
    <w:uiPriority w:val="99"/>
    <w:unhideWhenUsed/>
    <w:rsid w:val="00AB3D5D"/>
    <w:pPr>
      <w:widowControl/>
      <w:suppressAutoHyphens w:val="0"/>
      <w:autoSpaceDE/>
      <w:spacing w:after="200"/>
    </w:pPr>
    <w:rPr>
      <w:rFonts w:ascii="Times New Roman" w:hAnsi="Times New Roman" w:cs="Times New Roman"/>
      <w:sz w:val="20"/>
      <w:szCs w:val="20"/>
    </w:rPr>
  </w:style>
  <w:style w:type="character" w:customStyle="1" w:styleId="1a">
    <w:name w:val="Текст примечания Знак1"/>
    <w:basedOn w:val="a0"/>
    <w:uiPriority w:val="99"/>
    <w:semiHidden/>
    <w:rsid w:val="00AB3D5D"/>
    <w:rPr>
      <w:rFonts w:ascii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CAEBA-A7BB-40BB-A216-2D16890D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wadim</dc:creator>
  <cp:lastModifiedBy>Лалушева Лидия Сергеевна</cp:lastModifiedBy>
  <cp:revision>9</cp:revision>
  <cp:lastPrinted>2023-09-08T03:45:00Z</cp:lastPrinted>
  <dcterms:created xsi:type="dcterms:W3CDTF">2023-12-01T03:12:00Z</dcterms:created>
  <dcterms:modified xsi:type="dcterms:W3CDTF">2024-06-10T09:38:00Z</dcterms:modified>
</cp:coreProperties>
</file>